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6F" w:rsidRDefault="0011436F">
      <w:pPr>
        <w:jc w:val="center"/>
      </w:pPr>
    </w:p>
    <w:p w:rsidR="00654325" w:rsidRDefault="00595D3E" w:rsidP="00654325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325" w:rsidRDefault="00654325" w:rsidP="00654325">
      <w:pPr>
        <w:jc w:val="center"/>
        <w:rPr>
          <w:b/>
          <w:sz w:val="28"/>
          <w:szCs w:val="28"/>
        </w:rPr>
      </w:pPr>
    </w:p>
    <w:p w:rsidR="00654325" w:rsidRDefault="00654325" w:rsidP="00654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654325" w:rsidRDefault="00654325" w:rsidP="00654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654325" w:rsidRPr="00D21698" w:rsidRDefault="00654325" w:rsidP="00654325">
      <w:pPr>
        <w:jc w:val="center"/>
        <w:rPr>
          <w:b/>
          <w:sz w:val="28"/>
          <w:szCs w:val="28"/>
        </w:rPr>
      </w:pPr>
      <w:proofErr w:type="gramStart"/>
      <w:r w:rsidRPr="00D21698">
        <w:rPr>
          <w:b/>
          <w:sz w:val="28"/>
          <w:szCs w:val="28"/>
        </w:rPr>
        <w:t>П</w:t>
      </w:r>
      <w:proofErr w:type="gramEnd"/>
      <w:r w:rsidRPr="00D21698">
        <w:rPr>
          <w:b/>
          <w:sz w:val="28"/>
          <w:szCs w:val="28"/>
        </w:rPr>
        <w:t xml:space="preserve"> О С Т А Н О В Л Е Н И Е</w:t>
      </w:r>
    </w:p>
    <w:p w:rsidR="00654325" w:rsidRDefault="00654325" w:rsidP="00654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4325" w:rsidRDefault="004A5D59" w:rsidP="006543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5432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B56B2">
        <w:rPr>
          <w:sz w:val="28"/>
          <w:szCs w:val="28"/>
        </w:rPr>
        <w:t xml:space="preserve">_____________ </w:t>
      </w:r>
      <w:r w:rsidR="004B56B2">
        <w:rPr>
          <w:sz w:val="28"/>
          <w:szCs w:val="28"/>
        </w:rPr>
        <w:tab/>
      </w:r>
      <w:r w:rsidR="004B56B2">
        <w:rPr>
          <w:sz w:val="28"/>
          <w:szCs w:val="28"/>
        </w:rPr>
        <w:tab/>
      </w:r>
      <w:r w:rsidR="00654325">
        <w:rPr>
          <w:sz w:val="28"/>
          <w:szCs w:val="28"/>
        </w:rPr>
        <w:tab/>
      </w:r>
      <w:r w:rsidR="00654325">
        <w:rPr>
          <w:sz w:val="28"/>
          <w:szCs w:val="28"/>
        </w:rPr>
        <w:tab/>
        <w:t xml:space="preserve">             </w:t>
      </w:r>
      <w:r w:rsidR="001B51F1">
        <w:rPr>
          <w:sz w:val="28"/>
          <w:szCs w:val="28"/>
        </w:rPr>
        <w:t xml:space="preserve">                              </w:t>
      </w:r>
      <w:r w:rsidR="00654325">
        <w:rPr>
          <w:sz w:val="28"/>
          <w:szCs w:val="28"/>
        </w:rPr>
        <w:t xml:space="preserve"> № </w:t>
      </w:r>
      <w:r w:rsidR="004B56B2">
        <w:rPr>
          <w:sz w:val="28"/>
          <w:szCs w:val="28"/>
        </w:rPr>
        <w:t>____</w:t>
      </w:r>
    </w:p>
    <w:p w:rsidR="00654325" w:rsidRPr="00583CE1" w:rsidRDefault="00654325" w:rsidP="00654325">
      <w:pPr>
        <w:jc w:val="center"/>
        <w:rPr>
          <w:sz w:val="28"/>
          <w:szCs w:val="28"/>
        </w:rPr>
      </w:pPr>
      <w:r>
        <w:t>станица Ладожская</w:t>
      </w:r>
    </w:p>
    <w:p w:rsidR="0011436F" w:rsidRDefault="0011436F">
      <w:pPr>
        <w:tabs>
          <w:tab w:val="left" w:pos="540"/>
        </w:tabs>
        <w:jc w:val="center"/>
      </w:pPr>
    </w:p>
    <w:p w:rsidR="00F662D3" w:rsidRDefault="0011436F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отдыха, занятости и оздоровления детей в летний период 201</w:t>
      </w:r>
      <w:r w:rsidR="004B56B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на территории Ладожского сельского поселения </w:t>
      </w:r>
    </w:p>
    <w:p w:rsidR="0011436F" w:rsidRDefault="0011436F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района</w:t>
      </w:r>
    </w:p>
    <w:p w:rsidR="0011436F" w:rsidRDefault="0011436F" w:rsidP="00A84767">
      <w:pPr>
        <w:autoSpaceDE w:val="0"/>
        <w:ind w:firstLine="540"/>
        <w:jc w:val="both"/>
        <w:rPr>
          <w:b/>
          <w:bCs/>
          <w:sz w:val="28"/>
          <w:szCs w:val="28"/>
        </w:rPr>
      </w:pPr>
    </w:p>
    <w:p w:rsidR="0011436F" w:rsidRDefault="0011436F" w:rsidP="00A84767">
      <w:pPr>
        <w:spacing w:line="100" w:lineRule="atLeast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  <w:t xml:space="preserve"> </w:t>
      </w:r>
      <w:proofErr w:type="gramStart"/>
      <w:r>
        <w:rPr>
          <w:rFonts w:cs="Arial"/>
          <w:bCs/>
          <w:sz w:val="28"/>
          <w:szCs w:val="28"/>
        </w:rPr>
        <w:t>Во</w:t>
      </w:r>
      <w:proofErr w:type="gramEnd"/>
      <w:r>
        <w:rPr>
          <w:rFonts w:cs="Arial"/>
          <w:bCs/>
          <w:sz w:val="28"/>
          <w:szCs w:val="28"/>
        </w:rPr>
        <w:t xml:space="preserve"> исполнении постановления администрации Ладожского сельского поселения </w:t>
      </w:r>
      <w:proofErr w:type="spellStart"/>
      <w:r>
        <w:rPr>
          <w:rFonts w:cs="Arial"/>
          <w:bCs/>
          <w:sz w:val="28"/>
          <w:szCs w:val="28"/>
        </w:rPr>
        <w:t>Усть-Лабинского</w:t>
      </w:r>
      <w:proofErr w:type="spellEnd"/>
      <w:r>
        <w:rPr>
          <w:rFonts w:cs="Arial"/>
          <w:bCs/>
          <w:sz w:val="28"/>
          <w:szCs w:val="28"/>
        </w:rPr>
        <w:t xml:space="preserve"> района </w:t>
      </w:r>
      <w:r w:rsidRPr="004A5D59">
        <w:rPr>
          <w:rFonts w:cs="Arial"/>
          <w:bCs/>
          <w:sz w:val="28"/>
          <w:szCs w:val="28"/>
        </w:rPr>
        <w:t xml:space="preserve">от </w:t>
      </w:r>
      <w:r w:rsidR="004B56B2">
        <w:rPr>
          <w:rFonts w:cs="Arial"/>
          <w:bCs/>
          <w:sz w:val="28"/>
          <w:szCs w:val="28"/>
        </w:rPr>
        <w:t>19</w:t>
      </w:r>
      <w:r w:rsidR="004A5D59" w:rsidRPr="004A5D59">
        <w:rPr>
          <w:rFonts w:cs="Arial"/>
          <w:bCs/>
          <w:sz w:val="28"/>
          <w:szCs w:val="28"/>
        </w:rPr>
        <w:t xml:space="preserve"> октября</w:t>
      </w:r>
      <w:r w:rsidR="004F7F57" w:rsidRPr="004A5D59">
        <w:rPr>
          <w:rFonts w:cs="Arial"/>
          <w:bCs/>
          <w:sz w:val="28"/>
          <w:szCs w:val="28"/>
        </w:rPr>
        <w:t xml:space="preserve"> 201</w:t>
      </w:r>
      <w:r w:rsidR="004B56B2">
        <w:rPr>
          <w:rFonts w:cs="Arial"/>
          <w:bCs/>
          <w:sz w:val="28"/>
          <w:szCs w:val="28"/>
        </w:rPr>
        <w:t>7</w:t>
      </w:r>
      <w:r w:rsidR="004F7F57" w:rsidRPr="004A5D59">
        <w:rPr>
          <w:rFonts w:cs="Arial"/>
          <w:bCs/>
          <w:sz w:val="28"/>
          <w:szCs w:val="28"/>
        </w:rPr>
        <w:t xml:space="preserve"> года № </w:t>
      </w:r>
      <w:r w:rsidR="004B56B2">
        <w:rPr>
          <w:rFonts w:cs="Arial"/>
          <w:bCs/>
          <w:sz w:val="28"/>
          <w:szCs w:val="28"/>
        </w:rPr>
        <w:t>172</w:t>
      </w:r>
      <w:r w:rsidRPr="004A5D59">
        <w:rPr>
          <w:rFonts w:cs="Arial"/>
          <w:bCs/>
          <w:sz w:val="28"/>
          <w:szCs w:val="28"/>
        </w:rPr>
        <w:t xml:space="preserve"> «Об </w:t>
      </w:r>
      <w:r>
        <w:rPr>
          <w:rFonts w:cs="Arial"/>
          <w:bCs/>
          <w:sz w:val="28"/>
          <w:szCs w:val="28"/>
        </w:rPr>
        <w:t xml:space="preserve">утверждении </w:t>
      </w:r>
      <w:r w:rsidR="00654325">
        <w:rPr>
          <w:rFonts w:cs="Arial"/>
          <w:bCs/>
          <w:sz w:val="28"/>
          <w:szCs w:val="28"/>
        </w:rPr>
        <w:t>муниципальной</w:t>
      </w:r>
      <w:r>
        <w:rPr>
          <w:rFonts w:cs="Arial"/>
          <w:bCs/>
          <w:sz w:val="28"/>
          <w:szCs w:val="28"/>
        </w:rPr>
        <w:t xml:space="preserve"> программы реализации молодежной политики в Ладожском сельском поселении Усть-Лабинского района «Молодежь Ладожского сельского поселения </w:t>
      </w:r>
      <w:proofErr w:type="spellStart"/>
      <w:r>
        <w:rPr>
          <w:rFonts w:cs="Arial"/>
          <w:bCs/>
          <w:sz w:val="28"/>
          <w:szCs w:val="28"/>
        </w:rPr>
        <w:t>Усть-Лабинского</w:t>
      </w:r>
      <w:proofErr w:type="spellEnd"/>
      <w:r>
        <w:rPr>
          <w:rFonts w:cs="Arial"/>
          <w:bCs/>
          <w:sz w:val="28"/>
          <w:szCs w:val="28"/>
        </w:rPr>
        <w:t xml:space="preserve"> района» на 201</w:t>
      </w:r>
      <w:r w:rsidR="004B56B2">
        <w:rPr>
          <w:rFonts w:cs="Arial"/>
          <w:bCs/>
          <w:sz w:val="28"/>
          <w:szCs w:val="28"/>
        </w:rPr>
        <w:t>8</w:t>
      </w:r>
      <w:r>
        <w:rPr>
          <w:rFonts w:cs="Arial"/>
          <w:bCs/>
          <w:sz w:val="28"/>
          <w:szCs w:val="28"/>
        </w:rPr>
        <w:t xml:space="preserve"> год </w:t>
      </w:r>
      <w:proofErr w:type="spellStart"/>
      <w:proofErr w:type="gramStart"/>
      <w:r>
        <w:rPr>
          <w:rFonts w:cs="Arial"/>
          <w:bCs/>
          <w:sz w:val="28"/>
          <w:szCs w:val="28"/>
        </w:rPr>
        <w:t>п</w:t>
      </w:r>
      <w:proofErr w:type="spellEnd"/>
      <w:proofErr w:type="gramEnd"/>
      <w:r>
        <w:rPr>
          <w:rFonts w:cs="Arial"/>
          <w:bCs/>
          <w:sz w:val="28"/>
          <w:szCs w:val="28"/>
        </w:rPr>
        <w:t xml:space="preserve"> о с т а н о в л я ю:</w:t>
      </w:r>
    </w:p>
    <w:p w:rsidR="0011436F" w:rsidRDefault="0011436F" w:rsidP="00A84767">
      <w:pPr>
        <w:numPr>
          <w:ilvl w:val="0"/>
          <w:numId w:val="2"/>
        </w:numPr>
        <w:tabs>
          <w:tab w:val="clear" w:pos="720"/>
          <w:tab w:val="num" w:pos="851"/>
        </w:tabs>
        <w:spacing w:line="100" w:lineRule="atLeast"/>
        <w:ind w:left="0"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Утвердить перечень дворовых площадок по месту жительства осуществляющих свою работу в летний период 201</w:t>
      </w:r>
      <w:r w:rsidR="004B56B2">
        <w:rPr>
          <w:rFonts w:cs="Arial"/>
          <w:bCs/>
          <w:sz w:val="28"/>
          <w:szCs w:val="28"/>
        </w:rPr>
        <w:t>8</w:t>
      </w:r>
      <w:r>
        <w:rPr>
          <w:rFonts w:cs="Arial"/>
          <w:bCs/>
          <w:sz w:val="28"/>
          <w:szCs w:val="28"/>
        </w:rPr>
        <w:t xml:space="preserve"> года на территории Ладожского сельского поселения Усть-Лабинского района (приложение №1)</w:t>
      </w:r>
    </w:p>
    <w:p w:rsidR="0011436F" w:rsidRDefault="0011436F" w:rsidP="00A84767">
      <w:pPr>
        <w:numPr>
          <w:ilvl w:val="0"/>
          <w:numId w:val="2"/>
        </w:numPr>
        <w:tabs>
          <w:tab w:val="clear" w:pos="720"/>
          <w:tab w:val="num" w:pos="851"/>
        </w:tabs>
        <w:spacing w:line="100" w:lineRule="atLeast"/>
        <w:ind w:left="0"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Установить график работы </w:t>
      </w:r>
      <w:r w:rsidR="004B56B2">
        <w:rPr>
          <w:rFonts w:cs="Arial"/>
          <w:bCs/>
          <w:sz w:val="28"/>
          <w:szCs w:val="28"/>
        </w:rPr>
        <w:t xml:space="preserve">летних </w:t>
      </w:r>
      <w:r>
        <w:rPr>
          <w:rFonts w:cs="Arial"/>
          <w:bCs/>
          <w:sz w:val="28"/>
          <w:szCs w:val="28"/>
        </w:rPr>
        <w:t>дворовых площадок Ладожского сельского поселения на летний период 201</w:t>
      </w:r>
      <w:r w:rsidR="004B56B2">
        <w:rPr>
          <w:rFonts w:cs="Arial"/>
          <w:bCs/>
          <w:sz w:val="28"/>
          <w:szCs w:val="28"/>
        </w:rPr>
        <w:t>8</w:t>
      </w:r>
      <w:r w:rsidR="00E0432D">
        <w:rPr>
          <w:rFonts w:cs="Arial"/>
          <w:bCs/>
          <w:sz w:val="28"/>
          <w:szCs w:val="28"/>
        </w:rPr>
        <w:t xml:space="preserve"> года</w:t>
      </w:r>
      <w:r w:rsidR="004B56B2">
        <w:rPr>
          <w:rFonts w:cs="Arial"/>
          <w:bCs/>
          <w:sz w:val="28"/>
          <w:szCs w:val="28"/>
        </w:rPr>
        <w:t xml:space="preserve"> (приложение № 2). </w:t>
      </w:r>
    </w:p>
    <w:p w:rsidR="0011436F" w:rsidRDefault="0011436F" w:rsidP="00A84767">
      <w:pPr>
        <w:numPr>
          <w:ilvl w:val="0"/>
          <w:numId w:val="2"/>
        </w:numPr>
        <w:tabs>
          <w:tab w:val="clear" w:pos="720"/>
          <w:tab w:val="num" w:pos="851"/>
        </w:tabs>
        <w:spacing w:line="100" w:lineRule="atLeast"/>
        <w:ind w:left="0"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Утвердить положение о работе дворовых площадок  Ладожского сельского поселения  Усть-Лабинского района (приложение № </w:t>
      </w:r>
      <w:r w:rsidR="004B56B2">
        <w:rPr>
          <w:rFonts w:cs="Arial"/>
          <w:bCs/>
          <w:sz w:val="28"/>
          <w:szCs w:val="28"/>
        </w:rPr>
        <w:t>3</w:t>
      </w:r>
      <w:r>
        <w:rPr>
          <w:rFonts w:cs="Arial"/>
          <w:bCs/>
          <w:sz w:val="28"/>
          <w:szCs w:val="28"/>
        </w:rPr>
        <w:t>)</w:t>
      </w:r>
      <w:r w:rsidR="00BF5A51">
        <w:rPr>
          <w:rFonts w:cs="Arial"/>
          <w:bCs/>
          <w:sz w:val="28"/>
          <w:szCs w:val="28"/>
        </w:rPr>
        <w:t>.</w:t>
      </w:r>
    </w:p>
    <w:p w:rsidR="00BF5A51" w:rsidRPr="00F12182" w:rsidRDefault="00BF5A51" w:rsidP="00A84767">
      <w:pPr>
        <w:numPr>
          <w:ilvl w:val="0"/>
          <w:numId w:val="2"/>
        </w:numPr>
        <w:tabs>
          <w:tab w:val="clear" w:pos="720"/>
          <w:tab w:val="num" w:pos="851"/>
        </w:tabs>
        <w:spacing w:line="100" w:lineRule="atLeast"/>
        <w:ind w:left="0" w:firstLine="360"/>
        <w:jc w:val="both"/>
        <w:rPr>
          <w:rFonts w:cs="Arial"/>
          <w:bCs/>
          <w:sz w:val="28"/>
          <w:szCs w:val="28"/>
        </w:rPr>
      </w:pPr>
      <w:r w:rsidRPr="00F12182">
        <w:rPr>
          <w:rFonts w:cs="Arial"/>
          <w:bCs/>
          <w:sz w:val="28"/>
          <w:szCs w:val="28"/>
        </w:rPr>
        <w:t>Утвердить программу летних дворовых площадок «</w:t>
      </w:r>
      <w:r w:rsidR="00F12182">
        <w:rPr>
          <w:rFonts w:cs="Arial"/>
          <w:bCs/>
          <w:sz w:val="28"/>
          <w:szCs w:val="28"/>
        </w:rPr>
        <w:t>Даешь, молодёжь!</w:t>
      </w:r>
      <w:r w:rsidRPr="00F12182">
        <w:rPr>
          <w:rFonts w:cs="Arial"/>
          <w:bCs/>
          <w:sz w:val="28"/>
          <w:szCs w:val="28"/>
        </w:rPr>
        <w:t xml:space="preserve">» (приложение № </w:t>
      </w:r>
      <w:r w:rsidR="004B56B2">
        <w:rPr>
          <w:rFonts w:cs="Arial"/>
          <w:bCs/>
          <w:sz w:val="28"/>
          <w:szCs w:val="28"/>
        </w:rPr>
        <w:t>4</w:t>
      </w:r>
      <w:r w:rsidRPr="00F12182">
        <w:rPr>
          <w:rFonts w:cs="Arial"/>
          <w:bCs/>
          <w:sz w:val="28"/>
          <w:szCs w:val="28"/>
        </w:rPr>
        <w:t xml:space="preserve">). </w:t>
      </w:r>
    </w:p>
    <w:p w:rsidR="0011436F" w:rsidRDefault="0011436F" w:rsidP="00A84767">
      <w:pPr>
        <w:numPr>
          <w:ilvl w:val="0"/>
          <w:numId w:val="2"/>
        </w:numPr>
        <w:tabs>
          <w:tab w:val="clear" w:pos="720"/>
          <w:tab w:val="num" w:pos="851"/>
        </w:tabs>
        <w:spacing w:line="100" w:lineRule="atLeast"/>
        <w:ind w:left="0"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Рекомендовать МБУ «Станичник» (Марчук) обеспечить уборку (покос сорной растительности) территорий дворовых площадок,  ежемесячно.</w:t>
      </w:r>
    </w:p>
    <w:p w:rsidR="0011436F" w:rsidRDefault="0011436F" w:rsidP="00A84767">
      <w:pPr>
        <w:numPr>
          <w:ilvl w:val="0"/>
          <w:numId w:val="2"/>
        </w:numPr>
        <w:tabs>
          <w:tab w:val="clear" w:pos="720"/>
          <w:tab w:val="num" w:pos="851"/>
        </w:tabs>
        <w:spacing w:line="100" w:lineRule="atLeast"/>
        <w:ind w:left="0"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Назначить заведующую </w:t>
      </w:r>
      <w:r w:rsidR="00F662D3">
        <w:rPr>
          <w:rFonts w:cs="Arial"/>
          <w:bCs/>
          <w:sz w:val="28"/>
          <w:szCs w:val="28"/>
        </w:rPr>
        <w:t>молодёжным се</w:t>
      </w:r>
      <w:r w:rsidR="00F562E4">
        <w:rPr>
          <w:rFonts w:cs="Arial"/>
          <w:bCs/>
          <w:sz w:val="28"/>
          <w:szCs w:val="28"/>
        </w:rPr>
        <w:t>к</w:t>
      </w:r>
      <w:r w:rsidR="00F662D3">
        <w:rPr>
          <w:rFonts w:cs="Arial"/>
          <w:bCs/>
          <w:sz w:val="28"/>
          <w:szCs w:val="28"/>
        </w:rPr>
        <w:t>тором</w:t>
      </w:r>
      <w:r>
        <w:rPr>
          <w:rFonts w:cs="Arial"/>
          <w:bCs/>
          <w:sz w:val="28"/>
          <w:szCs w:val="28"/>
        </w:rPr>
        <w:t xml:space="preserve"> МБУ КДЦ «Ладожский» </w:t>
      </w:r>
      <w:proofErr w:type="spellStart"/>
      <w:r w:rsidR="00A5756E">
        <w:rPr>
          <w:rFonts w:cs="Arial"/>
          <w:bCs/>
          <w:sz w:val="28"/>
          <w:szCs w:val="28"/>
        </w:rPr>
        <w:t>Стыцинину</w:t>
      </w:r>
      <w:proofErr w:type="spellEnd"/>
      <w:r w:rsidR="00A5756E">
        <w:rPr>
          <w:rFonts w:cs="Arial"/>
          <w:bCs/>
          <w:sz w:val="28"/>
          <w:szCs w:val="28"/>
        </w:rPr>
        <w:t xml:space="preserve"> Анастасию Александровну</w:t>
      </w:r>
      <w:r w:rsidR="00A84767">
        <w:rPr>
          <w:rFonts w:cs="Arial"/>
          <w:bCs/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</w:t>
      </w:r>
      <w:proofErr w:type="gramStart"/>
      <w:r>
        <w:rPr>
          <w:rFonts w:cs="Arial"/>
          <w:bCs/>
          <w:sz w:val="28"/>
          <w:szCs w:val="28"/>
        </w:rPr>
        <w:t>ответственной</w:t>
      </w:r>
      <w:proofErr w:type="gramEnd"/>
      <w:r>
        <w:rPr>
          <w:rFonts w:cs="Arial"/>
          <w:bCs/>
          <w:sz w:val="28"/>
          <w:szCs w:val="28"/>
        </w:rPr>
        <w:t xml:space="preserve"> за работу на дворовых площадках в летний период 201</w:t>
      </w:r>
      <w:r w:rsidR="004B56B2">
        <w:rPr>
          <w:rFonts w:cs="Arial"/>
          <w:bCs/>
          <w:sz w:val="28"/>
          <w:szCs w:val="28"/>
        </w:rPr>
        <w:t>8</w:t>
      </w:r>
      <w:r w:rsidR="00E60E06">
        <w:rPr>
          <w:rFonts w:cs="Arial"/>
          <w:bCs/>
          <w:sz w:val="28"/>
          <w:szCs w:val="28"/>
        </w:rPr>
        <w:t xml:space="preserve"> года, с привлечением  студентов - </w:t>
      </w:r>
      <w:r w:rsidR="00E0432D">
        <w:rPr>
          <w:rFonts w:cs="Arial"/>
          <w:bCs/>
          <w:sz w:val="28"/>
          <w:szCs w:val="28"/>
        </w:rPr>
        <w:t>волонтеров</w:t>
      </w:r>
      <w:r>
        <w:rPr>
          <w:rFonts w:cs="Arial"/>
          <w:bCs/>
          <w:sz w:val="28"/>
          <w:szCs w:val="28"/>
        </w:rPr>
        <w:t xml:space="preserve"> на дворовых площадках</w:t>
      </w:r>
      <w:r w:rsidR="00E0432D">
        <w:rPr>
          <w:rFonts w:cs="Arial"/>
          <w:bCs/>
          <w:sz w:val="28"/>
          <w:szCs w:val="28"/>
        </w:rPr>
        <w:t xml:space="preserve"> и </w:t>
      </w:r>
      <w:r>
        <w:rPr>
          <w:rFonts w:cs="Arial"/>
          <w:bCs/>
          <w:sz w:val="28"/>
          <w:szCs w:val="28"/>
        </w:rPr>
        <w:t xml:space="preserve"> специалистов  МБУ</w:t>
      </w:r>
      <w:r w:rsidR="004B56B2">
        <w:rPr>
          <w:rFonts w:cs="Arial"/>
          <w:bCs/>
          <w:sz w:val="28"/>
          <w:szCs w:val="28"/>
        </w:rPr>
        <w:t>К</w:t>
      </w:r>
      <w:r>
        <w:rPr>
          <w:rFonts w:cs="Arial"/>
          <w:bCs/>
          <w:sz w:val="28"/>
          <w:szCs w:val="28"/>
        </w:rPr>
        <w:t xml:space="preserve"> КДЦ «Ладожский», МКУК «Ладожская сельская библиотека», МКУ «Спортивный центр «Ладожский».</w:t>
      </w:r>
    </w:p>
    <w:p w:rsidR="0011436F" w:rsidRDefault="0011436F" w:rsidP="00A84767">
      <w:pPr>
        <w:numPr>
          <w:ilvl w:val="0"/>
          <w:numId w:val="2"/>
        </w:numPr>
        <w:tabs>
          <w:tab w:val="clear" w:pos="720"/>
          <w:tab w:val="num" w:pos="851"/>
        </w:tabs>
        <w:spacing w:line="100" w:lineRule="atLeast"/>
        <w:ind w:left="0"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Заведующей </w:t>
      </w:r>
      <w:r w:rsidR="00F662D3">
        <w:rPr>
          <w:rFonts w:cs="Arial"/>
          <w:bCs/>
          <w:sz w:val="28"/>
          <w:szCs w:val="28"/>
        </w:rPr>
        <w:t xml:space="preserve">молодёжным </w:t>
      </w:r>
      <w:r>
        <w:rPr>
          <w:rFonts w:cs="Arial"/>
          <w:bCs/>
          <w:sz w:val="28"/>
          <w:szCs w:val="28"/>
        </w:rPr>
        <w:t xml:space="preserve">сектором </w:t>
      </w:r>
      <w:r w:rsidR="00A84767">
        <w:rPr>
          <w:rFonts w:cs="Arial"/>
          <w:bCs/>
          <w:sz w:val="28"/>
          <w:szCs w:val="28"/>
        </w:rPr>
        <w:t>МБУК «КДЦ «Ладожский»</w:t>
      </w:r>
      <w:r>
        <w:rPr>
          <w:rFonts w:cs="Arial"/>
          <w:bCs/>
          <w:sz w:val="28"/>
          <w:szCs w:val="28"/>
        </w:rPr>
        <w:t xml:space="preserve"> (</w:t>
      </w:r>
      <w:proofErr w:type="spellStart"/>
      <w:r w:rsidR="00A5756E">
        <w:rPr>
          <w:rFonts w:cs="Arial"/>
          <w:bCs/>
          <w:sz w:val="28"/>
          <w:szCs w:val="28"/>
        </w:rPr>
        <w:t>Стыцинина</w:t>
      </w:r>
      <w:proofErr w:type="spellEnd"/>
      <w:r>
        <w:rPr>
          <w:rFonts w:cs="Arial"/>
          <w:bCs/>
          <w:sz w:val="28"/>
          <w:szCs w:val="28"/>
        </w:rPr>
        <w:t>) обеспечить подготовку паспортов дворовых площадок, планы работы на дворовых площадках, ежемесячное предоставление отчетов о работе дворовых площадок.</w:t>
      </w:r>
    </w:p>
    <w:p w:rsidR="00690EA9" w:rsidRPr="00A84767" w:rsidRDefault="00695F95" w:rsidP="00A84767">
      <w:pPr>
        <w:numPr>
          <w:ilvl w:val="0"/>
          <w:numId w:val="2"/>
        </w:numPr>
        <w:tabs>
          <w:tab w:val="clear" w:pos="720"/>
          <w:tab w:val="num" w:pos="851"/>
        </w:tabs>
        <w:spacing w:line="100" w:lineRule="atLeast"/>
        <w:ind w:left="0" w:firstLine="360"/>
        <w:jc w:val="both"/>
        <w:rPr>
          <w:rFonts w:cs="Arial"/>
          <w:bCs/>
          <w:color w:val="000000" w:themeColor="text1"/>
          <w:sz w:val="28"/>
          <w:szCs w:val="28"/>
        </w:rPr>
      </w:pPr>
      <w:r w:rsidRPr="00A84767">
        <w:rPr>
          <w:rFonts w:cs="Arial"/>
          <w:bCs/>
          <w:color w:val="000000" w:themeColor="text1"/>
          <w:sz w:val="28"/>
          <w:szCs w:val="28"/>
        </w:rPr>
        <w:lastRenderedPageBreak/>
        <w:t>Д</w:t>
      </w:r>
      <w:r w:rsidRPr="00A84767">
        <w:rPr>
          <w:color w:val="000000" w:themeColor="text1"/>
          <w:sz w:val="28"/>
          <w:szCs w:val="28"/>
        </w:rPr>
        <w:t xml:space="preserve">иректорам МБОУ СОШ № 19 имени В.П. </w:t>
      </w:r>
      <w:proofErr w:type="spellStart"/>
      <w:r w:rsidRPr="00A84767">
        <w:rPr>
          <w:color w:val="000000" w:themeColor="text1"/>
          <w:sz w:val="28"/>
          <w:szCs w:val="28"/>
        </w:rPr>
        <w:t>Стрельникова</w:t>
      </w:r>
      <w:proofErr w:type="spellEnd"/>
      <w:r w:rsidRPr="00A84767">
        <w:rPr>
          <w:color w:val="000000" w:themeColor="text1"/>
          <w:sz w:val="28"/>
          <w:szCs w:val="28"/>
        </w:rPr>
        <w:t xml:space="preserve"> (Селезнева), МБОУ СОШ № 25 (Макеева), МБОУ СОШ № 20 (</w:t>
      </w:r>
      <w:proofErr w:type="spellStart"/>
      <w:r w:rsidRPr="00A84767">
        <w:rPr>
          <w:color w:val="000000" w:themeColor="text1"/>
          <w:sz w:val="28"/>
          <w:szCs w:val="28"/>
        </w:rPr>
        <w:t>Перевертайлов</w:t>
      </w:r>
      <w:proofErr w:type="spellEnd"/>
      <w:r w:rsidRPr="00A84767">
        <w:rPr>
          <w:color w:val="000000" w:themeColor="text1"/>
          <w:sz w:val="28"/>
          <w:szCs w:val="28"/>
        </w:rPr>
        <w:t xml:space="preserve">), </w:t>
      </w:r>
      <w:r w:rsidR="009E0AE5">
        <w:rPr>
          <w:color w:val="000000" w:themeColor="text1"/>
          <w:sz w:val="28"/>
          <w:szCs w:val="28"/>
        </w:rPr>
        <w:t xml:space="preserve">и.о. </w:t>
      </w:r>
      <w:r w:rsidRPr="00A84767">
        <w:rPr>
          <w:color w:val="000000" w:themeColor="text1"/>
          <w:sz w:val="28"/>
          <w:szCs w:val="28"/>
        </w:rPr>
        <w:t>директор</w:t>
      </w:r>
      <w:r w:rsidR="009E0AE5">
        <w:rPr>
          <w:color w:val="000000" w:themeColor="text1"/>
          <w:sz w:val="28"/>
          <w:szCs w:val="28"/>
        </w:rPr>
        <w:t>а</w:t>
      </w:r>
      <w:r w:rsidRPr="00A84767">
        <w:rPr>
          <w:color w:val="000000" w:themeColor="text1"/>
          <w:sz w:val="28"/>
          <w:szCs w:val="28"/>
        </w:rPr>
        <w:t xml:space="preserve"> Ладожского многопрофильн</w:t>
      </w:r>
      <w:r w:rsidR="004B56B2">
        <w:rPr>
          <w:color w:val="000000" w:themeColor="text1"/>
          <w:sz w:val="28"/>
          <w:szCs w:val="28"/>
        </w:rPr>
        <w:t>ого техникума</w:t>
      </w:r>
      <w:r w:rsidR="009E0AE5">
        <w:rPr>
          <w:color w:val="000000" w:themeColor="text1"/>
          <w:sz w:val="28"/>
          <w:szCs w:val="28"/>
        </w:rPr>
        <w:t xml:space="preserve"> (</w:t>
      </w:r>
      <w:proofErr w:type="spellStart"/>
      <w:r w:rsidR="009E0AE5">
        <w:rPr>
          <w:color w:val="000000" w:themeColor="text1"/>
          <w:sz w:val="28"/>
          <w:szCs w:val="28"/>
        </w:rPr>
        <w:t>Трухонина</w:t>
      </w:r>
      <w:proofErr w:type="spellEnd"/>
      <w:r w:rsidR="009E0AE5">
        <w:rPr>
          <w:color w:val="000000" w:themeColor="text1"/>
          <w:sz w:val="28"/>
          <w:szCs w:val="28"/>
        </w:rPr>
        <w:t>)</w:t>
      </w:r>
      <w:r w:rsidR="00690EA9" w:rsidRPr="00A84767">
        <w:rPr>
          <w:color w:val="000000" w:themeColor="text1"/>
          <w:sz w:val="28"/>
          <w:szCs w:val="28"/>
        </w:rPr>
        <w:t>:</w:t>
      </w:r>
    </w:p>
    <w:p w:rsidR="00690EA9" w:rsidRPr="00A84767" w:rsidRDefault="00690EA9" w:rsidP="00A84767">
      <w:pPr>
        <w:spacing w:line="100" w:lineRule="atLeast"/>
        <w:ind w:left="360"/>
        <w:jc w:val="both"/>
        <w:rPr>
          <w:rFonts w:cs="Arial"/>
          <w:bCs/>
          <w:color w:val="000000" w:themeColor="text1"/>
          <w:sz w:val="28"/>
          <w:szCs w:val="28"/>
        </w:rPr>
      </w:pPr>
      <w:r w:rsidRPr="00A84767">
        <w:rPr>
          <w:rFonts w:cs="Arial"/>
          <w:bCs/>
          <w:color w:val="000000" w:themeColor="text1"/>
          <w:sz w:val="28"/>
          <w:szCs w:val="28"/>
        </w:rPr>
        <w:t xml:space="preserve">- </w:t>
      </w:r>
      <w:r w:rsidRPr="00A84767">
        <w:rPr>
          <w:color w:val="000000" w:themeColor="text1"/>
          <w:sz w:val="28"/>
          <w:szCs w:val="28"/>
        </w:rPr>
        <w:t xml:space="preserve"> провести мероприятия по привлечению подростков и молодёжи в работу дворовых площадок, а так же их </w:t>
      </w:r>
      <w:r w:rsidR="00695F95" w:rsidRPr="00A84767">
        <w:rPr>
          <w:color w:val="000000" w:themeColor="text1"/>
          <w:sz w:val="28"/>
          <w:szCs w:val="28"/>
        </w:rPr>
        <w:t xml:space="preserve">занятость </w:t>
      </w:r>
      <w:r w:rsidRPr="00A84767">
        <w:rPr>
          <w:color w:val="000000" w:themeColor="text1"/>
          <w:sz w:val="28"/>
          <w:szCs w:val="28"/>
        </w:rPr>
        <w:t xml:space="preserve">в летний период. </w:t>
      </w:r>
    </w:p>
    <w:p w:rsidR="00695F95" w:rsidRPr="00A84767" w:rsidRDefault="00690EA9" w:rsidP="00A84767">
      <w:pPr>
        <w:spacing w:line="100" w:lineRule="atLeast"/>
        <w:ind w:left="360"/>
        <w:jc w:val="both"/>
        <w:rPr>
          <w:rFonts w:cs="Arial"/>
          <w:bCs/>
          <w:color w:val="000000" w:themeColor="text1"/>
          <w:sz w:val="28"/>
          <w:szCs w:val="28"/>
        </w:rPr>
      </w:pPr>
      <w:r w:rsidRPr="00A84767">
        <w:rPr>
          <w:rFonts w:cs="Arial"/>
          <w:bCs/>
          <w:color w:val="000000" w:themeColor="text1"/>
          <w:sz w:val="28"/>
          <w:szCs w:val="28"/>
        </w:rPr>
        <w:t xml:space="preserve">- довести график и план работы площадок до сведения педагогических коллективов и учащихся общеобразовательных учреждений. </w:t>
      </w:r>
    </w:p>
    <w:p w:rsidR="0011436F" w:rsidRDefault="0011436F" w:rsidP="00A84767">
      <w:pPr>
        <w:numPr>
          <w:ilvl w:val="0"/>
          <w:numId w:val="2"/>
        </w:numPr>
        <w:tabs>
          <w:tab w:val="clear" w:pos="720"/>
          <w:tab w:val="num" w:pos="851"/>
        </w:tabs>
        <w:spacing w:line="100" w:lineRule="atLeast"/>
        <w:ind w:left="0"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Общему отделу администрации Ладожс</w:t>
      </w:r>
      <w:r w:rsidR="00CE667E">
        <w:rPr>
          <w:rFonts w:cs="Arial"/>
          <w:bCs/>
          <w:sz w:val="28"/>
          <w:szCs w:val="28"/>
        </w:rPr>
        <w:t>кого сельского поселения (</w:t>
      </w:r>
      <w:proofErr w:type="spellStart"/>
      <w:r w:rsidR="00CE667E">
        <w:rPr>
          <w:rFonts w:cs="Arial"/>
          <w:bCs/>
          <w:sz w:val="28"/>
          <w:szCs w:val="28"/>
        </w:rPr>
        <w:t>Тунгатова</w:t>
      </w:r>
      <w:proofErr w:type="spellEnd"/>
      <w:r>
        <w:rPr>
          <w:rFonts w:cs="Arial"/>
          <w:bCs/>
          <w:sz w:val="28"/>
          <w:szCs w:val="28"/>
        </w:rPr>
        <w:t>) обнародовать настоящее постановление в установленном порядке.</w:t>
      </w:r>
    </w:p>
    <w:p w:rsidR="0011436F" w:rsidRPr="00EA4A8B" w:rsidRDefault="0011436F" w:rsidP="00A84767">
      <w:pPr>
        <w:numPr>
          <w:ilvl w:val="0"/>
          <w:numId w:val="2"/>
        </w:numPr>
        <w:tabs>
          <w:tab w:val="clear" w:pos="720"/>
          <w:tab w:val="num" w:pos="851"/>
        </w:tabs>
        <w:spacing w:line="100" w:lineRule="atLeast"/>
        <w:ind w:left="0" w:firstLine="360"/>
        <w:jc w:val="both"/>
        <w:rPr>
          <w:rFonts w:cs="Arial"/>
          <w:bCs/>
          <w:sz w:val="28"/>
          <w:szCs w:val="28"/>
        </w:rPr>
      </w:pPr>
      <w:proofErr w:type="gramStart"/>
      <w:r>
        <w:rPr>
          <w:rFonts w:cs="Arial"/>
          <w:bCs/>
          <w:sz w:val="28"/>
          <w:szCs w:val="28"/>
        </w:rPr>
        <w:t>Контроль за</w:t>
      </w:r>
      <w:proofErr w:type="gramEnd"/>
      <w:r>
        <w:rPr>
          <w:rFonts w:cs="Arial"/>
          <w:bCs/>
          <w:sz w:val="28"/>
          <w:szCs w:val="28"/>
        </w:rPr>
        <w:t xml:space="preserve"> выполнением настоящего постановления возложить на   глав</w:t>
      </w:r>
      <w:r w:rsidR="00DB5B8E">
        <w:rPr>
          <w:rFonts w:cs="Arial"/>
          <w:bCs/>
          <w:sz w:val="28"/>
          <w:szCs w:val="28"/>
        </w:rPr>
        <w:t>у</w:t>
      </w:r>
      <w:r>
        <w:rPr>
          <w:rFonts w:cs="Arial"/>
          <w:bCs/>
          <w:sz w:val="28"/>
          <w:szCs w:val="28"/>
        </w:rPr>
        <w:t xml:space="preserve"> Ладожского сельского поселения </w:t>
      </w:r>
      <w:proofErr w:type="spellStart"/>
      <w:r>
        <w:rPr>
          <w:rFonts w:cs="Arial"/>
          <w:bCs/>
          <w:sz w:val="28"/>
          <w:szCs w:val="28"/>
        </w:rPr>
        <w:t>Усть-Лабинского</w:t>
      </w:r>
      <w:proofErr w:type="spellEnd"/>
      <w:r w:rsidR="00F662D3">
        <w:rPr>
          <w:rFonts w:cs="Arial"/>
          <w:bCs/>
          <w:sz w:val="28"/>
          <w:szCs w:val="28"/>
        </w:rPr>
        <w:t xml:space="preserve"> района</w:t>
      </w:r>
      <w:r w:rsidR="00E0432D">
        <w:rPr>
          <w:rFonts w:cs="Arial"/>
          <w:bCs/>
          <w:sz w:val="28"/>
          <w:szCs w:val="28"/>
        </w:rPr>
        <w:t xml:space="preserve"> </w:t>
      </w:r>
      <w:r w:rsidR="00695F95">
        <w:rPr>
          <w:rFonts w:cs="Arial"/>
          <w:bCs/>
          <w:sz w:val="28"/>
          <w:szCs w:val="28"/>
        </w:rPr>
        <w:t>Т.М. Марчук.</w:t>
      </w:r>
    </w:p>
    <w:p w:rsidR="0011436F" w:rsidRDefault="0011436F" w:rsidP="00A84767">
      <w:pPr>
        <w:numPr>
          <w:ilvl w:val="0"/>
          <w:numId w:val="2"/>
        </w:numPr>
        <w:tabs>
          <w:tab w:val="clear" w:pos="720"/>
          <w:tab w:val="num" w:pos="851"/>
        </w:tabs>
        <w:spacing w:line="100" w:lineRule="atLeast"/>
        <w:ind w:left="0"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Постановление вступает в силу со дня его обнародования.</w:t>
      </w:r>
    </w:p>
    <w:p w:rsidR="0011436F" w:rsidRDefault="0011436F">
      <w:pPr>
        <w:spacing w:line="100" w:lineRule="atLeast"/>
        <w:ind w:left="720" w:hanging="360"/>
        <w:jc w:val="both"/>
        <w:rPr>
          <w:rFonts w:cs="Arial"/>
          <w:bCs/>
          <w:sz w:val="28"/>
          <w:szCs w:val="28"/>
        </w:rPr>
      </w:pPr>
    </w:p>
    <w:p w:rsidR="00695F95" w:rsidRDefault="00695F95">
      <w:pPr>
        <w:spacing w:line="100" w:lineRule="atLeast"/>
        <w:ind w:left="720" w:hanging="360"/>
        <w:jc w:val="both"/>
        <w:rPr>
          <w:rFonts w:cs="Arial"/>
          <w:bCs/>
          <w:sz w:val="28"/>
          <w:szCs w:val="28"/>
        </w:rPr>
      </w:pPr>
    </w:p>
    <w:p w:rsidR="00695F95" w:rsidRDefault="00695F95">
      <w:pPr>
        <w:spacing w:line="100" w:lineRule="atLeast"/>
        <w:ind w:left="720" w:hanging="360"/>
        <w:jc w:val="both"/>
        <w:rPr>
          <w:rFonts w:cs="Arial"/>
          <w:bCs/>
          <w:sz w:val="28"/>
          <w:szCs w:val="28"/>
        </w:rPr>
      </w:pPr>
    </w:p>
    <w:p w:rsidR="00CE667E" w:rsidRDefault="00DB5B8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E667E" w:rsidRPr="00CE667E">
        <w:rPr>
          <w:sz w:val="28"/>
          <w:szCs w:val="28"/>
        </w:rPr>
        <w:t xml:space="preserve"> Ладожского сельского поселения</w:t>
      </w:r>
    </w:p>
    <w:p w:rsidR="00E0432D" w:rsidRPr="00EA4A8B" w:rsidRDefault="00CE667E" w:rsidP="00EA4A8B">
      <w:pPr>
        <w:spacing w:line="100" w:lineRule="atLeast"/>
        <w:jc w:val="both"/>
        <w:rPr>
          <w:sz w:val="28"/>
          <w:szCs w:val="28"/>
        </w:rPr>
      </w:pPr>
      <w:proofErr w:type="spellStart"/>
      <w:r w:rsidRPr="00CE667E">
        <w:rPr>
          <w:sz w:val="28"/>
          <w:szCs w:val="28"/>
        </w:rPr>
        <w:t>Усть-Лабинского</w:t>
      </w:r>
      <w:proofErr w:type="spellEnd"/>
      <w:r w:rsidRPr="00CE667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DCC">
        <w:rPr>
          <w:sz w:val="28"/>
          <w:szCs w:val="28"/>
        </w:rPr>
        <w:tab/>
        <w:t xml:space="preserve">      </w:t>
      </w:r>
      <w:r w:rsidR="00695F95">
        <w:rPr>
          <w:sz w:val="28"/>
          <w:szCs w:val="28"/>
        </w:rPr>
        <w:t xml:space="preserve">Т.М. Марчук </w:t>
      </w:r>
      <w:r>
        <w:rPr>
          <w:sz w:val="28"/>
          <w:szCs w:val="28"/>
        </w:rPr>
        <w:t xml:space="preserve"> </w:t>
      </w:r>
    </w:p>
    <w:p w:rsidR="0011436F" w:rsidRDefault="0011436F"/>
    <w:p w:rsidR="00695F95" w:rsidRDefault="00695F95">
      <w:pPr>
        <w:pStyle w:val="a7"/>
        <w:jc w:val="right"/>
        <w:rPr>
          <w:sz w:val="28"/>
        </w:rPr>
      </w:pPr>
    </w:p>
    <w:p w:rsidR="00695F95" w:rsidRDefault="00695F95">
      <w:pPr>
        <w:pStyle w:val="a7"/>
        <w:jc w:val="right"/>
        <w:rPr>
          <w:sz w:val="28"/>
        </w:rPr>
      </w:pPr>
    </w:p>
    <w:p w:rsidR="00695F95" w:rsidRDefault="00695F95">
      <w:pPr>
        <w:pStyle w:val="a7"/>
        <w:jc w:val="right"/>
        <w:rPr>
          <w:sz w:val="28"/>
        </w:rPr>
      </w:pPr>
    </w:p>
    <w:p w:rsidR="00695F95" w:rsidRDefault="00695F95">
      <w:pPr>
        <w:pStyle w:val="a7"/>
        <w:jc w:val="right"/>
        <w:rPr>
          <w:sz w:val="28"/>
        </w:rPr>
      </w:pPr>
    </w:p>
    <w:p w:rsidR="00695F95" w:rsidRDefault="00695F95">
      <w:pPr>
        <w:pStyle w:val="a7"/>
        <w:jc w:val="right"/>
        <w:rPr>
          <w:sz w:val="28"/>
        </w:rPr>
      </w:pPr>
    </w:p>
    <w:p w:rsidR="00695F95" w:rsidRDefault="00695F95">
      <w:pPr>
        <w:pStyle w:val="a7"/>
        <w:jc w:val="right"/>
        <w:rPr>
          <w:sz w:val="28"/>
        </w:rPr>
      </w:pPr>
    </w:p>
    <w:p w:rsidR="00695F95" w:rsidRDefault="00695F95">
      <w:pPr>
        <w:pStyle w:val="a7"/>
        <w:jc w:val="right"/>
        <w:rPr>
          <w:sz w:val="28"/>
        </w:rPr>
      </w:pPr>
    </w:p>
    <w:p w:rsidR="00695F95" w:rsidRDefault="00695F95">
      <w:pPr>
        <w:pStyle w:val="a7"/>
        <w:jc w:val="right"/>
        <w:rPr>
          <w:sz w:val="28"/>
        </w:rPr>
      </w:pPr>
    </w:p>
    <w:p w:rsidR="00695F95" w:rsidRDefault="00695F95">
      <w:pPr>
        <w:pStyle w:val="a7"/>
        <w:jc w:val="right"/>
        <w:rPr>
          <w:sz w:val="28"/>
        </w:rPr>
      </w:pPr>
    </w:p>
    <w:p w:rsidR="00695F95" w:rsidRDefault="00695F95">
      <w:pPr>
        <w:pStyle w:val="a7"/>
        <w:jc w:val="right"/>
        <w:rPr>
          <w:sz w:val="28"/>
        </w:rPr>
      </w:pPr>
    </w:p>
    <w:p w:rsidR="00695F95" w:rsidRDefault="00695F95">
      <w:pPr>
        <w:pStyle w:val="a7"/>
        <w:jc w:val="right"/>
        <w:rPr>
          <w:sz w:val="28"/>
        </w:rPr>
      </w:pPr>
    </w:p>
    <w:p w:rsidR="00695F95" w:rsidRDefault="00695F95">
      <w:pPr>
        <w:pStyle w:val="a7"/>
        <w:jc w:val="right"/>
        <w:rPr>
          <w:sz w:val="28"/>
        </w:rPr>
      </w:pPr>
    </w:p>
    <w:p w:rsidR="00695F95" w:rsidRDefault="00695F95">
      <w:pPr>
        <w:pStyle w:val="a7"/>
        <w:jc w:val="right"/>
        <w:rPr>
          <w:sz w:val="28"/>
        </w:rPr>
      </w:pPr>
    </w:p>
    <w:p w:rsidR="00DB5B8E" w:rsidRDefault="00DB5B8E">
      <w:pPr>
        <w:pStyle w:val="a7"/>
        <w:jc w:val="right"/>
        <w:rPr>
          <w:sz w:val="28"/>
        </w:rPr>
      </w:pPr>
    </w:p>
    <w:p w:rsidR="00695F95" w:rsidRDefault="00695F95" w:rsidP="00A84767">
      <w:pPr>
        <w:pStyle w:val="a7"/>
        <w:rPr>
          <w:sz w:val="28"/>
        </w:rPr>
      </w:pPr>
    </w:p>
    <w:p w:rsidR="00BF5A51" w:rsidRDefault="00BF5A51" w:rsidP="00A84767">
      <w:pPr>
        <w:pStyle w:val="a7"/>
        <w:rPr>
          <w:sz w:val="28"/>
        </w:rPr>
      </w:pPr>
    </w:p>
    <w:p w:rsidR="004B56B2" w:rsidRDefault="004B56B2" w:rsidP="00A84767">
      <w:pPr>
        <w:pStyle w:val="a7"/>
        <w:rPr>
          <w:sz w:val="28"/>
        </w:rPr>
      </w:pPr>
    </w:p>
    <w:p w:rsidR="004B56B2" w:rsidRDefault="004B56B2" w:rsidP="00A84767">
      <w:pPr>
        <w:pStyle w:val="a7"/>
        <w:rPr>
          <w:sz w:val="28"/>
        </w:rPr>
      </w:pPr>
    </w:p>
    <w:p w:rsidR="0011436F" w:rsidRDefault="0011436F" w:rsidP="00A84767">
      <w:pPr>
        <w:pStyle w:val="a7"/>
        <w:spacing w:after="0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11436F" w:rsidRDefault="0011436F" w:rsidP="00A84767">
      <w:pPr>
        <w:pStyle w:val="a7"/>
        <w:spacing w:after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11436F" w:rsidRDefault="0011436F" w:rsidP="00A84767">
      <w:pPr>
        <w:pStyle w:val="a7"/>
        <w:spacing w:after="0"/>
        <w:jc w:val="right"/>
        <w:rPr>
          <w:sz w:val="28"/>
        </w:rPr>
      </w:pPr>
      <w:r>
        <w:rPr>
          <w:sz w:val="28"/>
        </w:rPr>
        <w:t>Ладожского сельского поселения</w:t>
      </w:r>
    </w:p>
    <w:p w:rsidR="0011436F" w:rsidRDefault="0011436F" w:rsidP="00A84767">
      <w:pPr>
        <w:pStyle w:val="a7"/>
        <w:spacing w:after="0"/>
        <w:jc w:val="right"/>
        <w:rPr>
          <w:sz w:val="28"/>
        </w:rPr>
      </w:pPr>
      <w:r>
        <w:rPr>
          <w:sz w:val="28"/>
        </w:rPr>
        <w:t>Усть – Лабинского района</w:t>
      </w:r>
    </w:p>
    <w:p w:rsidR="0011436F" w:rsidRDefault="004B56B2" w:rsidP="00A84767">
      <w:pPr>
        <w:pStyle w:val="a7"/>
        <w:spacing w:after="0"/>
        <w:jc w:val="right"/>
        <w:rPr>
          <w:sz w:val="28"/>
        </w:rPr>
      </w:pPr>
      <w:r>
        <w:rPr>
          <w:sz w:val="28"/>
        </w:rPr>
        <w:t>о</w:t>
      </w:r>
      <w:r w:rsidR="004A5D59">
        <w:rPr>
          <w:sz w:val="28"/>
        </w:rPr>
        <w:t xml:space="preserve">т </w:t>
      </w:r>
      <w:r>
        <w:rPr>
          <w:sz w:val="28"/>
        </w:rPr>
        <w:t>___________</w:t>
      </w:r>
      <w:r w:rsidR="0011436F">
        <w:rPr>
          <w:sz w:val="28"/>
        </w:rPr>
        <w:t>201</w:t>
      </w:r>
      <w:r>
        <w:rPr>
          <w:sz w:val="28"/>
        </w:rPr>
        <w:t>8</w:t>
      </w:r>
      <w:r w:rsidR="00DB5B8E">
        <w:rPr>
          <w:sz w:val="28"/>
        </w:rPr>
        <w:t xml:space="preserve"> </w:t>
      </w:r>
      <w:r w:rsidR="004A5D59">
        <w:rPr>
          <w:sz w:val="28"/>
        </w:rPr>
        <w:t xml:space="preserve">года № </w:t>
      </w:r>
      <w:r>
        <w:rPr>
          <w:sz w:val="28"/>
        </w:rPr>
        <w:t>____</w:t>
      </w:r>
    </w:p>
    <w:p w:rsidR="0011436F" w:rsidRDefault="0011436F">
      <w:pPr>
        <w:pStyle w:val="a7"/>
        <w:jc w:val="right"/>
      </w:pPr>
      <w:r>
        <w:t>  </w:t>
      </w:r>
    </w:p>
    <w:p w:rsidR="0011436F" w:rsidRDefault="0011436F">
      <w:pPr>
        <w:pStyle w:val="a7"/>
        <w:jc w:val="center"/>
        <w:rPr>
          <w:sz w:val="28"/>
        </w:rPr>
      </w:pPr>
      <w:r>
        <w:rPr>
          <w:sz w:val="28"/>
        </w:rPr>
        <w:t>Перечень</w:t>
      </w:r>
    </w:p>
    <w:p w:rsidR="0011436F" w:rsidRDefault="0011436F">
      <w:pPr>
        <w:pStyle w:val="a7"/>
        <w:jc w:val="center"/>
        <w:rPr>
          <w:sz w:val="28"/>
        </w:rPr>
      </w:pPr>
      <w:r>
        <w:rPr>
          <w:sz w:val="28"/>
        </w:rPr>
        <w:t xml:space="preserve">дворовых площадок по месту жительства, осуществляющих </w:t>
      </w:r>
      <w:r w:rsidR="00161A14">
        <w:rPr>
          <w:sz w:val="28"/>
        </w:rPr>
        <w:t>свою работу в летний период 201</w:t>
      </w:r>
      <w:r w:rsidR="004B56B2">
        <w:rPr>
          <w:sz w:val="28"/>
        </w:rPr>
        <w:t>8</w:t>
      </w:r>
      <w:r w:rsidR="00A84767">
        <w:rPr>
          <w:sz w:val="28"/>
        </w:rPr>
        <w:t xml:space="preserve"> </w:t>
      </w:r>
      <w:r>
        <w:rPr>
          <w:sz w:val="28"/>
        </w:rPr>
        <w:t>года на территории Ладожского сельского поселения</w:t>
      </w:r>
      <w:r w:rsidR="00A84767">
        <w:rPr>
          <w:sz w:val="28"/>
        </w:rPr>
        <w:t xml:space="preserve"> </w:t>
      </w:r>
      <w:proofErr w:type="spellStart"/>
      <w:r w:rsidR="00A84767">
        <w:rPr>
          <w:sz w:val="28"/>
        </w:rPr>
        <w:t>Усть-Лабинского</w:t>
      </w:r>
      <w:proofErr w:type="spellEnd"/>
      <w:r w:rsidR="00A84767">
        <w:rPr>
          <w:sz w:val="28"/>
        </w:rPr>
        <w:t xml:space="preserve"> района</w:t>
      </w:r>
    </w:p>
    <w:p w:rsidR="0011436F" w:rsidRDefault="0011436F">
      <w:pPr>
        <w:pStyle w:val="a7"/>
        <w:jc w:val="both"/>
      </w:pPr>
      <w:r>
        <w:t> </w:t>
      </w:r>
    </w:p>
    <w:p w:rsidR="0011436F" w:rsidRPr="00FF12EB" w:rsidRDefault="00E0432D">
      <w:pPr>
        <w:pStyle w:val="a7"/>
        <w:jc w:val="both"/>
        <w:rPr>
          <w:color w:val="000000" w:themeColor="text1"/>
          <w:sz w:val="28"/>
        </w:rPr>
      </w:pPr>
      <w:r w:rsidRPr="00FF12EB">
        <w:rPr>
          <w:color w:val="000000" w:themeColor="text1"/>
          <w:sz w:val="28"/>
        </w:rPr>
        <w:t>1</w:t>
      </w:r>
      <w:r w:rsidR="00A84767" w:rsidRPr="00FF12EB">
        <w:rPr>
          <w:color w:val="000000" w:themeColor="text1"/>
          <w:sz w:val="28"/>
        </w:rPr>
        <w:t xml:space="preserve">. </w:t>
      </w:r>
      <w:r w:rsidR="00A84767" w:rsidRPr="00FF12EB">
        <w:rPr>
          <w:b/>
          <w:color w:val="000000" w:themeColor="text1"/>
          <w:sz w:val="28"/>
        </w:rPr>
        <w:t>«</w:t>
      </w:r>
      <w:r w:rsidR="00CD757F">
        <w:rPr>
          <w:b/>
          <w:color w:val="000000" w:themeColor="text1"/>
          <w:sz w:val="28"/>
        </w:rPr>
        <w:t>Молодёжка</w:t>
      </w:r>
      <w:r w:rsidR="00A84767" w:rsidRPr="00FF12EB">
        <w:rPr>
          <w:b/>
          <w:color w:val="000000" w:themeColor="text1"/>
          <w:sz w:val="28"/>
        </w:rPr>
        <w:t>»</w:t>
      </w:r>
      <w:r w:rsidR="00A84767" w:rsidRPr="00FF12EB">
        <w:rPr>
          <w:color w:val="000000" w:themeColor="text1"/>
          <w:sz w:val="28"/>
        </w:rPr>
        <w:t xml:space="preserve"> - МБУК</w:t>
      </w:r>
      <w:r w:rsidRPr="00FF12EB">
        <w:rPr>
          <w:color w:val="000000" w:themeColor="text1"/>
          <w:sz w:val="28"/>
        </w:rPr>
        <w:t xml:space="preserve"> КДЦ «Ладожский» </w:t>
      </w:r>
    </w:p>
    <w:p w:rsidR="0011436F" w:rsidRPr="00FF12EB" w:rsidRDefault="0011436F">
      <w:pPr>
        <w:pStyle w:val="a7"/>
        <w:jc w:val="both"/>
        <w:rPr>
          <w:color w:val="000000" w:themeColor="text1"/>
          <w:sz w:val="28"/>
        </w:rPr>
      </w:pPr>
      <w:r w:rsidRPr="00FF12EB">
        <w:rPr>
          <w:color w:val="000000" w:themeColor="text1"/>
          <w:sz w:val="28"/>
        </w:rPr>
        <w:t xml:space="preserve">2. </w:t>
      </w:r>
      <w:r w:rsidR="00CD757F" w:rsidRPr="00FF12EB">
        <w:rPr>
          <w:b/>
          <w:color w:val="000000" w:themeColor="text1"/>
          <w:sz w:val="28"/>
        </w:rPr>
        <w:t>«</w:t>
      </w:r>
      <w:r w:rsidR="00CD757F">
        <w:rPr>
          <w:b/>
          <w:color w:val="000000" w:themeColor="text1"/>
          <w:sz w:val="28"/>
        </w:rPr>
        <w:t>Армейцы</w:t>
      </w:r>
      <w:r w:rsidR="00CD757F" w:rsidRPr="00FF12EB">
        <w:rPr>
          <w:b/>
          <w:color w:val="000000" w:themeColor="text1"/>
          <w:sz w:val="28"/>
        </w:rPr>
        <w:t>»</w:t>
      </w:r>
      <w:r w:rsidR="00CD757F" w:rsidRPr="00FF12EB">
        <w:rPr>
          <w:color w:val="000000" w:themeColor="text1"/>
          <w:sz w:val="28"/>
        </w:rPr>
        <w:t xml:space="preserve"> -  территория МБОУ СОШ № 25  </w:t>
      </w:r>
    </w:p>
    <w:p w:rsidR="0011436F" w:rsidRPr="00FF12EB" w:rsidRDefault="00E0432D">
      <w:pPr>
        <w:pStyle w:val="a7"/>
        <w:jc w:val="both"/>
        <w:rPr>
          <w:color w:val="000000" w:themeColor="text1"/>
          <w:sz w:val="28"/>
        </w:rPr>
      </w:pPr>
      <w:r w:rsidRPr="00FF12EB">
        <w:rPr>
          <w:color w:val="000000" w:themeColor="text1"/>
          <w:sz w:val="28"/>
        </w:rPr>
        <w:t xml:space="preserve">3. </w:t>
      </w:r>
      <w:r w:rsidR="00A84767" w:rsidRPr="00FF12EB">
        <w:rPr>
          <w:b/>
          <w:color w:val="000000" w:themeColor="text1"/>
          <w:sz w:val="28"/>
        </w:rPr>
        <w:t>«</w:t>
      </w:r>
      <w:r w:rsidR="00BA7FFD">
        <w:rPr>
          <w:b/>
          <w:color w:val="000000" w:themeColor="text1"/>
          <w:sz w:val="28"/>
        </w:rPr>
        <w:t>Комета</w:t>
      </w:r>
      <w:r w:rsidR="00A84767" w:rsidRPr="00FF12EB">
        <w:rPr>
          <w:b/>
          <w:color w:val="000000" w:themeColor="text1"/>
          <w:sz w:val="28"/>
        </w:rPr>
        <w:t xml:space="preserve">» -  </w:t>
      </w:r>
      <w:r w:rsidRPr="00FF12EB">
        <w:rPr>
          <w:color w:val="000000" w:themeColor="text1"/>
          <w:sz w:val="28"/>
        </w:rPr>
        <w:t>территория МБОУ СОШ № 19</w:t>
      </w:r>
      <w:r w:rsidR="005C4397" w:rsidRPr="00FF12EB">
        <w:rPr>
          <w:color w:val="000000" w:themeColor="text1"/>
          <w:sz w:val="28"/>
        </w:rPr>
        <w:t xml:space="preserve"> имени В.П. </w:t>
      </w:r>
      <w:proofErr w:type="spellStart"/>
      <w:r w:rsidR="005C4397" w:rsidRPr="00FF12EB">
        <w:rPr>
          <w:color w:val="000000" w:themeColor="text1"/>
          <w:sz w:val="28"/>
        </w:rPr>
        <w:t>Стрельникова</w:t>
      </w:r>
      <w:proofErr w:type="spellEnd"/>
      <w:r w:rsidR="00A84767" w:rsidRPr="00FF12EB">
        <w:rPr>
          <w:color w:val="000000" w:themeColor="text1"/>
          <w:sz w:val="28"/>
        </w:rPr>
        <w:t xml:space="preserve"> </w:t>
      </w:r>
    </w:p>
    <w:p w:rsidR="0011436F" w:rsidRPr="00FF12EB" w:rsidRDefault="0011436F">
      <w:pPr>
        <w:pStyle w:val="a7"/>
        <w:jc w:val="both"/>
        <w:rPr>
          <w:color w:val="000000" w:themeColor="text1"/>
          <w:sz w:val="28"/>
        </w:rPr>
      </w:pPr>
    </w:p>
    <w:p w:rsidR="0011436F" w:rsidRDefault="0011436F">
      <w:pPr>
        <w:pStyle w:val="a7"/>
        <w:jc w:val="both"/>
      </w:pPr>
      <w:r>
        <w:t> </w:t>
      </w:r>
    </w:p>
    <w:p w:rsidR="00BF5A51" w:rsidRDefault="00BF5A51">
      <w:pPr>
        <w:pStyle w:val="a7"/>
        <w:jc w:val="both"/>
      </w:pPr>
    </w:p>
    <w:p w:rsidR="00BF5A51" w:rsidRDefault="00BF5A51">
      <w:pPr>
        <w:pStyle w:val="a7"/>
        <w:jc w:val="both"/>
      </w:pPr>
    </w:p>
    <w:p w:rsidR="00695F95" w:rsidRDefault="00DB5B8E" w:rsidP="00695F9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5F95" w:rsidRPr="00CE667E">
        <w:rPr>
          <w:sz w:val="28"/>
          <w:szCs w:val="28"/>
        </w:rPr>
        <w:t xml:space="preserve"> Ладожского сельского поселения</w:t>
      </w:r>
    </w:p>
    <w:p w:rsidR="00695F95" w:rsidRPr="00EA4A8B" w:rsidRDefault="00695F95" w:rsidP="00695F95">
      <w:pPr>
        <w:spacing w:line="100" w:lineRule="atLeast"/>
        <w:jc w:val="both"/>
        <w:rPr>
          <w:sz w:val="28"/>
          <w:szCs w:val="28"/>
        </w:rPr>
      </w:pPr>
      <w:proofErr w:type="spellStart"/>
      <w:r w:rsidRPr="00CE667E">
        <w:rPr>
          <w:sz w:val="28"/>
          <w:szCs w:val="28"/>
        </w:rPr>
        <w:t>Усть-Лабинского</w:t>
      </w:r>
      <w:proofErr w:type="spellEnd"/>
      <w:r w:rsidRPr="00CE667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DC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Т.М. Марчук  </w:t>
      </w:r>
    </w:p>
    <w:p w:rsidR="00695F95" w:rsidRDefault="00695F95" w:rsidP="00695F95"/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right"/>
      </w:pPr>
      <w:r>
        <w:t> </w:t>
      </w:r>
    </w:p>
    <w:p w:rsidR="00E0432D" w:rsidRDefault="00E0432D">
      <w:pPr>
        <w:pStyle w:val="a7"/>
        <w:jc w:val="right"/>
      </w:pPr>
    </w:p>
    <w:p w:rsidR="00E0432D" w:rsidRDefault="00E0432D">
      <w:pPr>
        <w:pStyle w:val="a7"/>
        <w:jc w:val="right"/>
      </w:pPr>
    </w:p>
    <w:p w:rsidR="0011436F" w:rsidRDefault="0011436F">
      <w:pPr>
        <w:pStyle w:val="a7"/>
        <w:jc w:val="right"/>
      </w:pPr>
      <w:r>
        <w:t> </w:t>
      </w:r>
    </w:p>
    <w:p w:rsidR="00DB5B8E" w:rsidRDefault="00DB5B8E" w:rsidP="00BF5A51">
      <w:pPr>
        <w:pStyle w:val="a7"/>
        <w:jc w:val="right"/>
      </w:pPr>
    </w:p>
    <w:p w:rsidR="00A84767" w:rsidRDefault="0011436F" w:rsidP="00BF5A51">
      <w:pPr>
        <w:pStyle w:val="a7"/>
        <w:jc w:val="right"/>
      </w:pPr>
      <w:r>
        <w:t> </w:t>
      </w:r>
    </w:p>
    <w:p w:rsidR="004B56B2" w:rsidRDefault="004B56B2" w:rsidP="004B56B2">
      <w:pPr>
        <w:pStyle w:val="a7"/>
        <w:spacing w:after="0"/>
        <w:jc w:val="center"/>
        <w:rPr>
          <w:rFonts w:cs="Arial"/>
          <w:bCs/>
          <w:sz w:val="28"/>
          <w:szCs w:val="28"/>
        </w:rPr>
      </w:pPr>
    </w:p>
    <w:p w:rsidR="004B56B2" w:rsidRDefault="004B56B2" w:rsidP="004B56B2">
      <w:pPr>
        <w:pStyle w:val="a7"/>
        <w:spacing w:after="0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4B56B2" w:rsidRDefault="004B56B2" w:rsidP="004B56B2">
      <w:pPr>
        <w:pStyle w:val="a7"/>
        <w:spacing w:after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4B56B2" w:rsidRDefault="004B56B2" w:rsidP="004B56B2">
      <w:pPr>
        <w:pStyle w:val="a7"/>
        <w:spacing w:after="0"/>
        <w:jc w:val="right"/>
        <w:rPr>
          <w:sz w:val="28"/>
        </w:rPr>
      </w:pPr>
      <w:r>
        <w:rPr>
          <w:sz w:val="28"/>
        </w:rPr>
        <w:t>Ладожского сельского поселения</w:t>
      </w:r>
    </w:p>
    <w:p w:rsidR="004B56B2" w:rsidRDefault="004B56B2" w:rsidP="004B56B2">
      <w:pPr>
        <w:pStyle w:val="a7"/>
        <w:spacing w:after="0"/>
        <w:jc w:val="right"/>
        <w:rPr>
          <w:sz w:val="28"/>
        </w:rPr>
      </w:pP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Лабинского</w:t>
      </w:r>
      <w:proofErr w:type="spellEnd"/>
      <w:r>
        <w:rPr>
          <w:sz w:val="28"/>
        </w:rPr>
        <w:t xml:space="preserve"> район</w:t>
      </w:r>
    </w:p>
    <w:p w:rsidR="004B56B2" w:rsidRDefault="004B56B2" w:rsidP="004B56B2">
      <w:pPr>
        <w:pStyle w:val="a7"/>
        <w:spacing w:after="0"/>
        <w:jc w:val="right"/>
        <w:rPr>
          <w:sz w:val="28"/>
        </w:rPr>
      </w:pPr>
      <w:r>
        <w:rPr>
          <w:sz w:val="28"/>
        </w:rPr>
        <w:t>от ____________2018 года № ____</w:t>
      </w:r>
    </w:p>
    <w:p w:rsidR="004B56B2" w:rsidRDefault="004B56B2" w:rsidP="004B56B2">
      <w:pPr>
        <w:pStyle w:val="a7"/>
        <w:spacing w:after="0"/>
        <w:jc w:val="center"/>
        <w:rPr>
          <w:rFonts w:cs="Arial"/>
          <w:bCs/>
          <w:sz w:val="28"/>
          <w:szCs w:val="28"/>
        </w:rPr>
      </w:pPr>
    </w:p>
    <w:p w:rsidR="004B56B2" w:rsidRDefault="004B56B2" w:rsidP="004B56B2">
      <w:pPr>
        <w:pStyle w:val="a7"/>
        <w:spacing w:after="0"/>
        <w:jc w:val="center"/>
        <w:rPr>
          <w:rFonts w:cs="Arial"/>
          <w:bCs/>
          <w:sz w:val="28"/>
          <w:szCs w:val="28"/>
        </w:rPr>
      </w:pPr>
    </w:p>
    <w:p w:rsidR="004B56B2" w:rsidRDefault="004B56B2" w:rsidP="004B56B2">
      <w:pPr>
        <w:pStyle w:val="a7"/>
        <w:spacing w:after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График работы</w:t>
      </w:r>
    </w:p>
    <w:p w:rsidR="004B56B2" w:rsidRDefault="004B56B2" w:rsidP="004B56B2">
      <w:pPr>
        <w:pStyle w:val="a7"/>
        <w:spacing w:after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летних дворовых площадок Ладожского сельского поселения</w:t>
      </w:r>
    </w:p>
    <w:p w:rsidR="004B56B2" w:rsidRDefault="004B56B2" w:rsidP="004B56B2">
      <w:pPr>
        <w:pStyle w:val="a7"/>
        <w:spacing w:after="0"/>
        <w:jc w:val="center"/>
        <w:rPr>
          <w:sz w:val="28"/>
        </w:rPr>
      </w:pPr>
      <w:r>
        <w:rPr>
          <w:rFonts w:cs="Arial"/>
          <w:bCs/>
          <w:sz w:val="28"/>
          <w:szCs w:val="28"/>
        </w:rPr>
        <w:t xml:space="preserve"> на летний период 2018 года</w:t>
      </w:r>
    </w:p>
    <w:p w:rsidR="004B56B2" w:rsidRDefault="004B56B2" w:rsidP="00A84767">
      <w:pPr>
        <w:pStyle w:val="a7"/>
        <w:spacing w:after="0"/>
        <w:jc w:val="right"/>
        <w:rPr>
          <w:sz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2977"/>
        <w:gridCol w:w="3028"/>
        <w:gridCol w:w="2322"/>
      </w:tblGrid>
      <w:tr w:rsidR="004B56B2" w:rsidTr="004B56B2">
        <w:tc>
          <w:tcPr>
            <w:tcW w:w="959" w:type="dxa"/>
          </w:tcPr>
          <w:p w:rsidR="004B56B2" w:rsidRDefault="004B56B2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4B56B2" w:rsidRDefault="004B56B2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Название дворовой площадки и место расположения</w:t>
            </w:r>
          </w:p>
        </w:tc>
        <w:tc>
          <w:tcPr>
            <w:tcW w:w="3028" w:type="dxa"/>
          </w:tcPr>
          <w:p w:rsidR="004B56B2" w:rsidRDefault="004B56B2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Организатор </w:t>
            </w:r>
          </w:p>
        </w:tc>
        <w:tc>
          <w:tcPr>
            <w:tcW w:w="2322" w:type="dxa"/>
          </w:tcPr>
          <w:p w:rsidR="004B56B2" w:rsidRDefault="004B56B2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</w:tr>
      <w:tr w:rsidR="004B56B2" w:rsidTr="004B56B2">
        <w:tc>
          <w:tcPr>
            <w:tcW w:w="959" w:type="dxa"/>
          </w:tcPr>
          <w:p w:rsidR="004B56B2" w:rsidRDefault="004B56B2" w:rsidP="004B56B2">
            <w:pPr>
              <w:pStyle w:val="a7"/>
              <w:numPr>
                <w:ilvl w:val="0"/>
                <w:numId w:val="4"/>
              </w:numPr>
              <w:spacing w:after="0"/>
              <w:jc w:val="right"/>
              <w:rPr>
                <w:sz w:val="28"/>
              </w:rPr>
            </w:pPr>
          </w:p>
        </w:tc>
        <w:tc>
          <w:tcPr>
            <w:tcW w:w="2977" w:type="dxa"/>
          </w:tcPr>
          <w:p w:rsidR="00F21635" w:rsidRDefault="00F21635" w:rsidP="004B56B2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  <w:p w:rsidR="004B56B2" w:rsidRDefault="003C0B0F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(МБОУ СОШ № 19)</w:t>
            </w:r>
          </w:p>
        </w:tc>
        <w:tc>
          <w:tcPr>
            <w:tcW w:w="3028" w:type="dxa"/>
          </w:tcPr>
          <w:p w:rsidR="003C0B0F" w:rsidRDefault="00941DCB" w:rsidP="004B56B2">
            <w:pPr>
              <w:pStyle w:val="a7"/>
              <w:spacing w:after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Маренкова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4B56B2" w:rsidRDefault="00941DCB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Инна Дмитриевна </w:t>
            </w:r>
          </w:p>
        </w:tc>
        <w:tc>
          <w:tcPr>
            <w:tcW w:w="2322" w:type="dxa"/>
          </w:tcPr>
          <w:p w:rsidR="00687624" w:rsidRDefault="000A5142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4B56B2" w:rsidRDefault="00687624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  <w:p w:rsidR="00687624" w:rsidRDefault="00687624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  <w:p w:rsidR="00687624" w:rsidRDefault="00687624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с 18-00 до 21-00</w:t>
            </w:r>
          </w:p>
        </w:tc>
      </w:tr>
      <w:tr w:rsidR="004B56B2" w:rsidTr="004B56B2">
        <w:tc>
          <w:tcPr>
            <w:tcW w:w="959" w:type="dxa"/>
          </w:tcPr>
          <w:p w:rsidR="004B56B2" w:rsidRDefault="004B56B2" w:rsidP="004B56B2">
            <w:pPr>
              <w:pStyle w:val="a7"/>
              <w:numPr>
                <w:ilvl w:val="0"/>
                <w:numId w:val="4"/>
              </w:numPr>
              <w:spacing w:after="0"/>
              <w:jc w:val="right"/>
              <w:rPr>
                <w:sz w:val="28"/>
              </w:rPr>
            </w:pPr>
          </w:p>
        </w:tc>
        <w:tc>
          <w:tcPr>
            <w:tcW w:w="2977" w:type="dxa"/>
          </w:tcPr>
          <w:p w:rsidR="004B56B2" w:rsidRDefault="004B56B2" w:rsidP="004B56B2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A7FFD">
              <w:rPr>
                <w:sz w:val="28"/>
                <w:szCs w:val="28"/>
              </w:rPr>
              <w:t>Армеец</w:t>
            </w:r>
            <w:r>
              <w:rPr>
                <w:sz w:val="28"/>
                <w:szCs w:val="28"/>
              </w:rPr>
              <w:t>»</w:t>
            </w:r>
          </w:p>
          <w:p w:rsidR="004B56B2" w:rsidRDefault="004B56B2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(МБОУ СОШ № 25)</w:t>
            </w:r>
          </w:p>
        </w:tc>
        <w:tc>
          <w:tcPr>
            <w:tcW w:w="3028" w:type="dxa"/>
          </w:tcPr>
          <w:p w:rsidR="003C0B0F" w:rsidRDefault="00941DCB" w:rsidP="00941DCB">
            <w:pPr>
              <w:pStyle w:val="a7"/>
              <w:spacing w:after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Лаврик</w:t>
            </w:r>
            <w:proofErr w:type="spellEnd"/>
            <w:r>
              <w:rPr>
                <w:sz w:val="28"/>
              </w:rPr>
              <w:t xml:space="preserve"> </w:t>
            </w:r>
          </w:p>
          <w:p w:rsidR="004B56B2" w:rsidRDefault="00941DCB" w:rsidP="00941DCB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Артём </w:t>
            </w:r>
            <w:r w:rsidR="00BA7FFD">
              <w:rPr>
                <w:sz w:val="28"/>
              </w:rPr>
              <w:t>Игоревич</w:t>
            </w:r>
          </w:p>
        </w:tc>
        <w:tc>
          <w:tcPr>
            <w:tcW w:w="2322" w:type="dxa"/>
          </w:tcPr>
          <w:p w:rsidR="004B56B2" w:rsidRDefault="00687624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Понедельник </w:t>
            </w:r>
          </w:p>
          <w:p w:rsidR="00687624" w:rsidRDefault="00687624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687624" w:rsidRDefault="00687624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Пятница</w:t>
            </w:r>
          </w:p>
          <w:p w:rsidR="00687624" w:rsidRDefault="00687624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с 18-00 до 21-00</w:t>
            </w:r>
          </w:p>
        </w:tc>
      </w:tr>
      <w:tr w:rsidR="004B56B2" w:rsidTr="004B56B2">
        <w:tc>
          <w:tcPr>
            <w:tcW w:w="959" w:type="dxa"/>
          </w:tcPr>
          <w:p w:rsidR="004B56B2" w:rsidRDefault="004B56B2" w:rsidP="004B56B2">
            <w:pPr>
              <w:pStyle w:val="a7"/>
              <w:numPr>
                <w:ilvl w:val="0"/>
                <w:numId w:val="4"/>
              </w:numPr>
              <w:spacing w:after="0"/>
              <w:jc w:val="right"/>
              <w:rPr>
                <w:sz w:val="28"/>
              </w:rPr>
            </w:pPr>
          </w:p>
        </w:tc>
        <w:tc>
          <w:tcPr>
            <w:tcW w:w="2977" w:type="dxa"/>
          </w:tcPr>
          <w:p w:rsidR="004B56B2" w:rsidRDefault="004B56B2" w:rsidP="004B56B2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C0B0F">
              <w:rPr>
                <w:sz w:val="28"/>
                <w:szCs w:val="28"/>
              </w:rPr>
              <w:t>Молодёжка</w:t>
            </w:r>
            <w:r>
              <w:rPr>
                <w:sz w:val="28"/>
                <w:szCs w:val="28"/>
              </w:rPr>
              <w:t xml:space="preserve">» </w:t>
            </w:r>
          </w:p>
          <w:p w:rsidR="004B56B2" w:rsidRDefault="004B56B2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(«КДЦ «Ладожский»)</w:t>
            </w:r>
          </w:p>
        </w:tc>
        <w:tc>
          <w:tcPr>
            <w:tcW w:w="3028" w:type="dxa"/>
          </w:tcPr>
          <w:p w:rsidR="003C0B0F" w:rsidRDefault="004B56B2" w:rsidP="004B56B2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Стыцинина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B56B2" w:rsidRDefault="004B56B2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Анастасия Александровна </w:t>
            </w:r>
          </w:p>
        </w:tc>
        <w:tc>
          <w:tcPr>
            <w:tcW w:w="2322" w:type="dxa"/>
          </w:tcPr>
          <w:p w:rsidR="004B56B2" w:rsidRDefault="00687624" w:rsidP="004B56B2">
            <w:pPr>
              <w:pStyle w:val="a7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Вторник, Пятница, Суббота </w:t>
            </w:r>
          </w:p>
          <w:p w:rsidR="00687624" w:rsidRDefault="00687624" w:rsidP="00687624">
            <w:pPr>
              <w:pStyle w:val="a7"/>
              <w:spacing w:after="0"/>
              <w:rPr>
                <w:sz w:val="28"/>
              </w:rPr>
            </w:pPr>
            <w:r>
              <w:rPr>
                <w:sz w:val="28"/>
              </w:rPr>
              <w:t>с 18-00 до 21-00</w:t>
            </w:r>
          </w:p>
        </w:tc>
      </w:tr>
    </w:tbl>
    <w:p w:rsidR="004B56B2" w:rsidRDefault="004B56B2" w:rsidP="00A84767">
      <w:pPr>
        <w:pStyle w:val="a7"/>
        <w:spacing w:after="0"/>
        <w:jc w:val="right"/>
        <w:rPr>
          <w:sz w:val="28"/>
        </w:rPr>
      </w:pPr>
    </w:p>
    <w:p w:rsidR="004B56B2" w:rsidRDefault="004B56B2" w:rsidP="00A84767">
      <w:pPr>
        <w:pStyle w:val="a7"/>
        <w:spacing w:after="0"/>
        <w:jc w:val="right"/>
        <w:rPr>
          <w:sz w:val="28"/>
        </w:rPr>
      </w:pPr>
    </w:p>
    <w:p w:rsidR="004B56B2" w:rsidRDefault="004B56B2" w:rsidP="00A84767">
      <w:pPr>
        <w:pStyle w:val="a7"/>
        <w:spacing w:after="0"/>
        <w:jc w:val="right"/>
        <w:rPr>
          <w:sz w:val="28"/>
        </w:rPr>
      </w:pPr>
    </w:p>
    <w:p w:rsidR="004B56B2" w:rsidRDefault="004B56B2" w:rsidP="00A84767">
      <w:pPr>
        <w:pStyle w:val="a7"/>
        <w:spacing w:after="0"/>
        <w:jc w:val="right"/>
        <w:rPr>
          <w:sz w:val="28"/>
        </w:rPr>
      </w:pPr>
    </w:p>
    <w:p w:rsidR="004B56B2" w:rsidRDefault="004B56B2" w:rsidP="00A84767">
      <w:pPr>
        <w:pStyle w:val="a7"/>
        <w:spacing w:after="0"/>
        <w:jc w:val="right"/>
        <w:rPr>
          <w:sz w:val="28"/>
        </w:rPr>
      </w:pPr>
    </w:p>
    <w:p w:rsidR="004B56B2" w:rsidRDefault="004B56B2" w:rsidP="00A84767">
      <w:pPr>
        <w:pStyle w:val="a7"/>
        <w:spacing w:after="0"/>
        <w:jc w:val="right"/>
        <w:rPr>
          <w:sz w:val="28"/>
        </w:rPr>
      </w:pPr>
    </w:p>
    <w:p w:rsidR="004B56B2" w:rsidRDefault="004B56B2" w:rsidP="00A84767">
      <w:pPr>
        <w:pStyle w:val="a7"/>
        <w:spacing w:after="0"/>
        <w:jc w:val="right"/>
        <w:rPr>
          <w:sz w:val="28"/>
        </w:rPr>
      </w:pPr>
    </w:p>
    <w:p w:rsidR="004B56B2" w:rsidRDefault="004B56B2" w:rsidP="00A84767">
      <w:pPr>
        <w:pStyle w:val="a7"/>
        <w:spacing w:after="0"/>
        <w:jc w:val="right"/>
        <w:rPr>
          <w:sz w:val="28"/>
        </w:rPr>
      </w:pPr>
    </w:p>
    <w:p w:rsidR="004B56B2" w:rsidRDefault="004B56B2" w:rsidP="00A84767">
      <w:pPr>
        <w:pStyle w:val="a7"/>
        <w:spacing w:after="0"/>
        <w:jc w:val="right"/>
        <w:rPr>
          <w:sz w:val="28"/>
        </w:rPr>
      </w:pPr>
    </w:p>
    <w:p w:rsidR="004B56B2" w:rsidRDefault="004B56B2" w:rsidP="00A84767">
      <w:pPr>
        <w:pStyle w:val="a7"/>
        <w:spacing w:after="0"/>
        <w:jc w:val="right"/>
        <w:rPr>
          <w:sz w:val="28"/>
        </w:rPr>
      </w:pPr>
    </w:p>
    <w:p w:rsidR="004B56B2" w:rsidRDefault="004B56B2" w:rsidP="00A84767">
      <w:pPr>
        <w:pStyle w:val="a7"/>
        <w:spacing w:after="0"/>
        <w:jc w:val="right"/>
        <w:rPr>
          <w:sz w:val="28"/>
        </w:rPr>
      </w:pPr>
    </w:p>
    <w:p w:rsidR="00F21635" w:rsidRDefault="00F21635" w:rsidP="00A84767">
      <w:pPr>
        <w:pStyle w:val="a7"/>
        <w:spacing w:after="0"/>
        <w:jc w:val="right"/>
        <w:rPr>
          <w:sz w:val="28"/>
        </w:rPr>
      </w:pPr>
    </w:p>
    <w:p w:rsidR="00F21635" w:rsidRDefault="00F21635" w:rsidP="00A84767">
      <w:pPr>
        <w:pStyle w:val="a7"/>
        <w:spacing w:after="0"/>
        <w:jc w:val="right"/>
        <w:rPr>
          <w:sz w:val="28"/>
        </w:rPr>
      </w:pPr>
    </w:p>
    <w:p w:rsidR="00F21635" w:rsidRDefault="00F21635" w:rsidP="00A84767">
      <w:pPr>
        <w:pStyle w:val="a7"/>
        <w:spacing w:after="0"/>
        <w:jc w:val="right"/>
        <w:rPr>
          <w:sz w:val="28"/>
        </w:rPr>
      </w:pPr>
    </w:p>
    <w:p w:rsidR="00F21635" w:rsidRDefault="00F21635" w:rsidP="00A84767">
      <w:pPr>
        <w:pStyle w:val="a7"/>
        <w:spacing w:after="0"/>
        <w:jc w:val="right"/>
        <w:rPr>
          <w:sz w:val="28"/>
        </w:rPr>
      </w:pPr>
    </w:p>
    <w:p w:rsidR="00F21635" w:rsidRDefault="00F21635" w:rsidP="00A84767">
      <w:pPr>
        <w:pStyle w:val="a7"/>
        <w:spacing w:after="0"/>
        <w:jc w:val="right"/>
        <w:rPr>
          <w:sz w:val="28"/>
        </w:rPr>
      </w:pPr>
    </w:p>
    <w:p w:rsidR="00F21635" w:rsidRDefault="00F21635" w:rsidP="00A84767">
      <w:pPr>
        <w:pStyle w:val="a7"/>
        <w:spacing w:after="0"/>
        <w:jc w:val="right"/>
        <w:rPr>
          <w:sz w:val="28"/>
        </w:rPr>
      </w:pPr>
    </w:p>
    <w:p w:rsidR="00F21635" w:rsidRDefault="00F21635" w:rsidP="00A84767">
      <w:pPr>
        <w:pStyle w:val="a7"/>
        <w:spacing w:after="0"/>
        <w:jc w:val="right"/>
        <w:rPr>
          <w:sz w:val="28"/>
        </w:rPr>
      </w:pPr>
    </w:p>
    <w:p w:rsidR="00F21635" w:rsidRDefault="00F21635" w:rsidP="00A84767">
      <w:pPr>
        <w:pStyle w:val="a7"/>
        <w:spacing w:after="0"/>
        <w:jc w:val="right"/>
        <w:rPr>
          <w:sz w:val="28"/>
        </w:rPr>
      </w:pPr>
    </w:p>
    <w:p w:rsidR="00941DCB" w:rsidRDefault="00941DCB" w:rsidP="00941DCB">
      <w:pPr>
        <w:pStyle w:val="a7"/>
        <w:spacing w:after="0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941DCB" w:rsidRDefault="00941DCB" w:rsidP="00941DCB">
      <w:pPr>
        <w:pStyle w:val="a7"/>
        <w:spacing w:after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41DCB" w:rsidRDefault="00941DCB" w:rsidP="00941DCB">
      <w:pPr>
        <w:pStyle w:val="a7"/>
        <w:spacing w:after="0"/>
        <w:jc w:val="right"/>
        <w:rPr>
          <w:sz w:val="28"/>
        </w:rPr>
      </w:pPr>
      <w:r>
        <w:rPr>
          <w:sz w:val="28"/>
        </w:rPr>
        <w:t>Ладожского сельского поселения</w:t>
      </w:r>
    </w:p>
    <w:p w:rsidR="00941DCB" w:rsidRDefault="00941DCB" w:rsidP="00941DCB">
      <w:pPr>
        <w:pStyle w:val="a7"/>
        <w:spacing w:after="0"/>
        <w:jc w:val="right"/>
        <w:rPr>
          <w:sz w:val="28"/>
        </w:rPr>
      </w:pP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Лабинского</w:t>
      </w:r>
      <w:proofErr w:type="spellEnd"/>
      <w:r>
        <w:rPr>
          <w:sz w:val="28"/>
        </w:rPr>
        <w:t xml:space="preserve"> район</w:t>
      </w:r>
    </w:p>
    <w:p w:rsidR="00941DCB" w:rsidRDefault="00941DCB" w:rsidP="00941DCB">
      <w:pPr>
        <w:pStyle w:val="a7"/>
        <w:spacing w:after="0"/>
        <w:jc w:val="right"/>
        <w:rPr>
          <w:sz w:val="28"/>
        </w:rPr>
      </w:pPr>
      <w:r>
        <w:rPr>
          <w:sz w:val="28"/>
        </w:rPr>
        <w:t>от ____________2018 года № ____</w:t>
      </w:r>
    </w:p>
    <w:p w:rsidR="0011436F" w:rsidRDefault="0011436F">
      <w:pPr>
        <w:pStyle w:val="a7"/>
        <w:jc w:val="right"/>
      </w:pPr>
      <w:r>
        <w:t> </w:t>
      </w:r>
    </w:p>
    <w:p w:rsidR="0011436F" w:rsidRDefault="0011436F">
      <w:pPr>
        <w:pStyle w:val="a7"/>
        <w:jc w:val="right"/>
      </w:pPr>
      <w:r>
        <w:t> </w:t>
      </w:r>
    </w:p>
    <w:p w:rsidR="0011436F" w:rsidRDefault="0011436F">
      <w:pPr>
        <w:pStyle w:val="a7"/>
        <w:ind w:firstLine="360"/>
        <w:jc w:val="center"/>
        <w:rPr>
          <w:b/>
          <w:sz w:val="28"/>
        </w:rPr>
      </w:pPr>
      <w:r>
        <w:rPr>
          <w:b/>
          <w:sz w:val="28"/>
        </w:rPr>
        <w:t>1.    Общее положение</w:t>
      </w:r>
    </w:p>
    <w:p w:rsidR="000B6FE7" w:rsidRDefault="0011436F" w:rsidP="000B6FE7">
      <w:pPr>
        <w:ind w:firstLine="284"/>
        <w:jc w:val="both"/>
        <w:rPr>
          <w:sz w:val="28"/>
          <w:szCs w:val="28"/>
        </w:rPr>
      </w:pPr>
      <w:r>
        <w:t xml:space="preserve">              </w:t>
      </w:r>
      <w:r>
        <w:rPr>
          <w:sz w:val="28"/>
        </w:rPr>
        <w:t xml:space="preserve">1.1. </w:t>
      </w:r>
      <w:proofErr w:type="gramStart"/>
      <w:r w:rsidR="000B6FE7" w:rsidRPr="00C8400A">
        <w:rPr>
          <w:sz w:val="28"/>
          <w:szCs w:val="28"/>
        </w:rPr>
        <w:t xml:space="preserve">Летняя дворовая площадка по месту жительства </w:t>
      </w:r>
      <w:r>
        <w:rPr>
          <w:sz w:val="28"/>
        </w:rPr>
        <w:t>– это государственный, муниципальный или иной объект спортивной или досуговой направленности, объединяющий малые архитектурные формы с элементами озеленения, находящийся в ведомственном подчинении органов по физической культуре и спорту, образования, культуры, по делам молодежи, жилищно – коммунального комплекса, администраций поселений и др., на котором в летний период может быть организована досуговая занятость подростков и молодежи.</w:t>
      </w:r>
      <w:r w:rsidR="000B6FE7" w:rsidRPr="000B6FE7">
        <w:rPr>
          <w:sz w:val="28"/>
          <w:szCs w:val="28"/>
        </w:rPr>
        <w:t xml:space="preserve"> </w:t>
      </w:r>
      <w:proofErr w:type="gramEnd"/>
    </w:p>
    <w:p w:rsidR="0011436F" w:rsidRDefault="0011436F" w:rsidP="00A8537A">
      <w:pPr>
        <w:pStyle w:val="a7"/>
        <w:jc w:val="both"/>
        <w:rPr>
          <w:sz w:val="28"/>
        </w:rPr>
      </w:pPr>
    </w:p>
    <w:p w:rsidR="00A8537A" w:rsidRDefault="0011436F" w:rsidP="00A8537A">
      <w:pPr>
        <w:pStyle w:val="a7"/>
        <w:spacing w:after="0"/>
        <w:ind w:firstLine="357"/>
        <w:jc w:val="center"/>
        <w:rPr>
          <w:b/>
          <w:sz w:val="28"/>
        </w:rPr>
      </w:pPr>
      <w:r>
        <w:rPr>
          <w:b/>
          <w:sz w:val="28"/>
        </w:rPr>
        <w:t>2.    Основ</w:t>
      </w:r>
      <w:r w:rsidR="00A8537A">
        <w:rPr>
          <w:b/>
          <w:sz w:val="28"/>
        </w:rPr>
        <w:t xml:space="preserve">ные цели и задачи </w:t>
      </w:r>
      <w:r>
        <w:rPr>
          <w:b/>
          <w:sz w:val="28"/>
        </w:rPr>
        <w:t xml:space="preserve">работы </w:t>
      </w:r>
      <w:r w:rsidR="00A8537A">
        <w:rPr>
          <w:b/>
          <w:sz w:val="28"/>
        </w:rPr>
        <w:t>летных дворовых площадок</w:t>
      </w:r>
    </w:p>
    <w:p w:rsidR="0011436F" w:rsidRDefault="00A8537A" w:rsidP="00A8537A">
      <w:pPr>
        <w:pStyle w:val="a7"/>
        <w:spacing w:after="0"/>
        <w:ind w:firstLine="357"/>
        <w:jc w:val="center"/>
        <w:rPr>
          <w:b/>
          <w:sz w:val="28"/>
        </w:rPr>
      </w:pPr>
      <w:r>
        <w:rPr>
          <w:b/>
          <w:sz w:val="28"/>
        </w:rPr>
        <w:t xml:space="preserve"> по месту жительства</w:t>
      </w:r>
    </w:p>
    <w:p w:rsidR="00A8537A" w:rsidRDefault="00A8537A" w:rsidP="00990546">
      <w:pPr>
        <w:ind w:firstLine="709"/>
        <w:jc w:val="both"/>
        <w:rPr>
          <w:sz w:val="28"/>
        </w:rPr>
      </w:pPr>
    </w:p>
    <w:p w:rsidR="00A8537A" w:rsidRDefault="00A8537A" w:rsidP="00990546">
      <w:pPr>
        <w:ind w:firstLine="709"/>
        <w:jc w:val="both"/>
        <w:rPr>
          <w:sz w:val="28"/>
          <w:szCs w:val="28"/>
        </w:rPr>
      </w:pPr>
      <w:r w:rsidRPr="00A8537A">
        <w:rPr>
          <w:sz w:val="28"/>
          <w:szCs w:val="28"/>
        </w:rPr>
        <w:t>Целью</w:t>
      </w:r>
      <w:r w:rsidRPr="00C8400A">
        <w:rPr>
          <w:sz w:val="28"/>
          <w:szCs w:val="28"/>
        </w:rPr>
        <w:t xml:space="preserve"> деятельности летних дворовых площадок по месту жительства явля</w:t>
      </w:r>
      <w:r>
        <w:rPr>
          <w:sz w:val="28"/>
          <w:szCs w:val="28"/>
        </w:rPr>
        <w:t>е</w:t>
      </w:r>
      <w:r w:rsidRPr="00C8400A">
        <w:rPr>
          <w:sz w:val="28"/>
          <w:szCs w:val="28"/>
        </w:rPr>
        <w:t xml:space="preserve">тся обеспечение функционирования и развития системы отдыха, </w:t>
      </w:r>
      <w:r>
        <w:rPr>
          <w:sz w:val="28"/>
          <w:szCs w:val="28"/>
        </w:rPr>
        <w:t>досуга и</w:t>
      </w:r>
      <w:r w:rsidRPr="00C8400A">
        <w:rPr>
          <w:sz w:val="28"/>
          <w:szCs w:val="28"/>
        </w:rPr>
        <w:t xml:space="preserve"> занятости подростков и молодежи </w:t>
      </w:r>
      <w:r>
        <w:rPr>
          <w:sz w:val="28"/>
          <w:szCs w:val="28"/>
        </w:rPr>
        <w:t xml:space="preserve">на территории Ладожского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r w:rsidRPr="00C8400A">
        <w:rPr>
          <w:sz w:val="28"/>
          <w:szCs w:val="28"/>
        </w:rPr>
        <w:t xml:space="preserve"> в летний период. </w:t>
      </w:r>
    </w:p>
    <w:p w:rsidR="00A8537A" w:rsidRPr="00C8400A" w:rsidRDefault="00A8537A" w:rsidP="00990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A8537A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работы летних дворовых площадок по месту жительства: </w:t>
      </w:r>
    </w:p>
    <w:p w:rsidR="00A8537A" w:rsidRPr="00C8400A" w:rsidRDefault="00A8537A" w:rsidP="00990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00A">
        <w:rPr>
          <w:sz w:val="28"/>
          <w:szCs w:val="28"/>
        </w:rPr>
        <w:t>созда</w:t>
      </w:r>
      <w:r>
        <w:rPr>
          <w:sz w:val="28"/>
          <w:szCs w:val="28"/>
        </w:rPr>
        <w:t>ть пространство</w:t>
      </w:r>
      <w:r w:rsidRPr="00C8400A">
        <w:rPr>
          <w:sz w:val="28"/>
          <w:szCs w:val="28"/>
        </w:rPr>
        <w:t xml:space="preserve"> для развития личности </w:t>
      </w:r>
      <w:r>
        <w:rPr>
          <w:sz w:val="28"/>
          <w:szCs w:val="28"/>
        </w:rPr>
        <w:t>молодого человека</w:t>
      </w:r>
      <w:r w:rsidRPr="00C8400A">
        <w:rPr>
          <w:sz w:val="28"/>
          <w:szCs w:val="28"/>
        </w:rPr>
        <w:t xml:space="preserve"> в условиях летних дворовых площадок по месту жительства; </w:t>
      </w:r>
    </w:p>
    <w:p w:rsidR="00A8537A" w:rsidRPr="00C8400A" w:rsidRDefault="00A8537A" w:rsidP="00990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00A">
        <w:rPr>
          <w:sz w:val="28"/>
          <w:szCs w:val="28"/>
        </w:rPr>
        <w:t>созда</w:t>
      </w:r>
      <w:r>
        <w:rPr>
          <w:sz w:val="28"/>
          <w:szCs w:val="28"/>
        </w:rPr>
        <w:t>ть условия</w:t>
      </w:r>
      <w:r w:rsidRPr="00C8400A">
        <w:rPr>
          <w:sz w:val="28"/>
          <w:szCs w:val="28"/>
        </w:rPr>
        <w:t xml:space="preserve"> дл</w:t>
      </w:r>
      <w:r>
        <w:rPr>
          <w:sz w:val="28"/>
          <w:szCs w:val="28"/>
        </w:rPr>
        <w:t>я отдыха, направленные</w:t>
      </w:r>
      <w:r w:rsidRPr="00C8400A">
        <w:rPr>
          <w:sz w:val="28"/>
          <w:szCs w:val="28"/>
        </w:rPr>
        <w:t xml:space="preserve"> на включение молодежи в социально значимую, развивающую деятельность (образовательную, </w:t>
      </w:r>
      <w:proofErr w:type="spellStart"/>
      <w:r w:rsidRPr="00C8400A">
        <w:rPr>
          <w:sz w:val="28"/>
          <w:szCs w:val="28"/>
        </w:rPr>
        <w:t>досуговую</w:t>
      </w:r>
      <w:proofErr w:type="spellEnd"/>
      <w:r w:rsidRPr="00C8400A">
        <w:rPr>
          <w:sz w:val="28"/>
          <w:szCs w:val="28"/>
        </w:rPr>
        <w:t xml:space="preserve">, творческую, коммуникативную); </w:t>
      </w:r>
    </w:p>
    <w:p w:rsidR="00A8537A" w:rsidRPr="00C8400A" w:rsidRDefault="00A8537A" w:rsidP="00990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</w:t>
      </w:r>
      <w:r w:rsidRPr="00C8400A">
        <w:rPr>
          <w:sz w:val="28"/>
          <w:szCs w:val="28"/>
        </w:rPr>
        <w:t xml:space="preserve"> оптимальны</w:t>
      </w:r>
      <w:r>
        <w:rPr>
          <w:sz w:val="28"/>
          <w:szCs w:val="28"/>
        </w:rPr>
        <w:t>е условия</w:t>
      </w:r>
      <w:r w:rsidRPr="00C8400A">
        <w:rPr>
          <w:sz w:val="28"/>
          <w:szCs w:val="28"/>
        </w:rPr>
        <w:t xml:space="preserve"> для поддержки духовного, интеллектуального и физического развития </w:t>
      </w:r>
      <w:r>
        <w:rPr>
          <w:sz w:val="28"/>
          <w:szCs w:val="28"/>
        </w:rPr>
        <w:t>молодежи</w:t>
      </w:r>
      <w:r w:rsidRPr="00C8400A">
        <w:rPr>
          <w:sz w:val="28"/>
          <w:szCs w:val="28"/>
        </w:rPr>
        <w:t xml:space="preserve">; </w:t>
      </w:r>
    </w:p>
    <w:p w:rsidR="00A8537A" w:rsidRDefault="00A8537A" w:rsidP="00990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00A">
        <w:rPr>
          <w:sz w:val="28"/>
          <w:szCs w:val="28"/>
        </w:rPr>
        <w:t>удовлетвор</w:t>
      </w:r>
      <w:r>
        <w:rPr>
          <w:sz w:val="28"/>
          <w:szCs w:val="28"/>
        </w:rPr>
        <w:t>ить интересы, потребности</w:t>
      </w:r>
      <w:r w:rsidRPr="00C8400A">
        <w:rPr>
          <w:sz w:val="28"/>
          <w:szCs w:val="28"/>
        </w:rPr>
        <w:t xml:space="preserve"> и склонност</w:t>
      </w:r>
      <w:r>
        <w:rPr>
          <w:sz w:val="28"/>
          <w:szCs w:val="28"/>
        </w:rPr>
        <w:t>и</w:t>
      </w:r>
      <w:r w:rsidRPr="00C8400A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молодых людей</w:t>
      </w:r>
      <w:r w:rsidRPr="00C840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через </w:t>
      </w:r>
      <w:r w:rsidRPr="00C8400A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C8400A">
        <w:rPr>
          <w:sz w:val="28"/>
          <w:szCs w:val="28"/>
        </w:rPr>
        <w:t xml:space="preserve"> культурного досуга</w:t>
      </w:r>
      <w:r>
        <w:rPr>
          <w:sz w:val="28"/>
          <w:szCs w:val="28"/>
        </w:rPr>
        <w:t>,</w:t>
      </w:r>
      <w:r w:rsidRPr="00C8400A">
        <w:rPr>
          <w:sz w:val="28"/>
          <w:szCs w:val="28"/>
        </w:rPr>
        <w:t xml:space="preserve"> отдыха</w:t>
      </w:r>
      <w:r>
        <w:rPr>
          <w:sz w:val="28"/>
          <w:szCs w:val="28"/>
        </w:rPr>
        <w:t xml:space="preserve"> и </w:t>
      </w:r>
      <w:r w:rsidRPr="00C8400A">
        <w:rPr>
          <w:sz w:val="28"/>
          <w:szCs w:val="28"/>
        </w:rPr>
        <w:t xml:space="preserve">занятости подростков и молодежи в летний период; </w:t>
      </w:r>
    </w:p>
    <w:p w:rsidR="00A8537A" w:rsidRPr="00C8400A" w:rsidRDefault="00A8537A" w:rsidP="00990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популяризировать здоровый образ жизни, через</w:t>
      </w:r>
      <w:r w:rsidRPr="00C8400A">
        <w:rPr>
          <w:sz w:val="28"/>
          <w:szCs w:val="28"/>
        </w:rPr>
        <w:t xml:space="preserve"> проведение оздоровительных и спортивных мероприятий; </w:t>
      </w:r>
    </w:p>
    <w:p w:rsidR="00A8537A" w:rsidRDefault="00A8537A" w:rsidP="00990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с несовершеннолетними, находящимися в социально опасном положении и иных трудных жизненных ситуациях;</w:t>
      </w:r>
    </w:p>
    <w:p w:rsidR="00A8537A" w:rsidRPr="00A8537A" w:rsidRDefault="00A8537A" w:rsidP="00990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</w:t>
      </w:r>
      <w:r w:rsidRPr="00C22065">
        <w:rPr>
          <w:sz w:val="28"/>
          <w:szCs w:val="28"/>
        </w:rPr>
        <w:t>приобретени</w:t>
      </w:r>
      <w:r>
        <w:rPr>
          <w:sz w:val="28"/>
          <w:szCs w:val="28"/>
        </w:rPr>
        <w:t>я</w:t>
      </w:r>
      <w:r w:rsidRPr="00C22065">
        <w:rPr>
          <w:sz w:val="28"/>
          <w:szCs w:val="28"/>
        </w:rPr>
        <w:t xml:space="preserve"> полезных жизненных навыков и профессиональной ориентации</w:t>
      </w:r>
      <w:r>
        <w:rPr>
          <w:sz w:val="28"/>
          <w:szCs w:val="28"/>
        </w:rPr>
        <w:t>, через трудоустройство молодежи на летние дворовые площадки.</w:t>
      </w:r>
    </w:p>
    <w:p w:rsidR="0011436F" w:rsidRDefault="0011436F">
      <w:pPr>
        <w:pStyle w:val="a7"/>
        <w:ind w:firstLine="360"/>
        <w:jc w:val="center"/>
      </w:pPr>
      <w:r>
        <w:rPr>
          <w:b/>
          <w:sz w:val="28"/>
        </w:rPr>
        <w:lastRenderedPageBreak/>
        <w:t xml:space="preserve">3.    Организация работы на </w:t>
      </w:r>
      <w:r w:rsidR="00A8537A">
        <w:rPr>
          <w:b/>
          <w:sz w:val="28"/>
        </w:rPr>
        <w:t xml:space="preserve">летних </w:t>
      </w:r>
      <w:r>
        <w:rPr>
          <w:b/>
          <w:sz w:val="28"/>
        </w:rPr>
        <w:t>дворовых площадках по месту жительства</w:t>
      </w:r>
      <w:r>
        <w:t> </w:t>
      </w:r>
    </w:p>
    <w:p w:rsidR="0011436F" w:rsidRDefault="0011436F">
      <w:pPr>
        <w:pStyle w:val="a7"/>
        <w:ind w:firstLine="360"/>
        <w:jc w:val="both"/>
        <w:rPr>
          <w:sz w:val="28"/>
        </w:rPr>
      </w:pPr>
      <w:r>
        <w:rPr>
          <w:sz w:val="28"/>
        </w:rPr>
        <w:t>3.1.</w:t>
      </w:r>
      <w:r>
        <w:t> </w:t>
      </w:r>
      <w:r>
        <w:rPr>
          <w:sz w:val="28"/>
        </w:rPr>
        <w:t xml:space="preserve">Деятельность на дворовых площадках по месту жительства с подростками и молодежью организует  администрация Ладожского сельского поселения, заведующий </w:t>
      </w:r>
      <w:r w:rsidR="00A8537A">
        <w:rPr>
          <w:sz w:val="28"/>
        </w:rPr>
        <w:t xml:space="preserve">молодёжным сектором. </w:t>
      </w:r>
    </w:p>
    <w:p w:rsidR="0011436F" w:rsidRDefault="0011436F">
      <w:pPr>
        <w:pStyle w:val="a7"/>
        <w:ind w:firstLine="360"/>
        <w:jc w:val="both"/>
        <w:rPr>
          <w:sz w:val="28"/>
        </w:rPr>
      </w:pPr>
      <w:r>
        <w:rPr>
          <w:sz w:val="28"/>
        </w:rPr>
        <w:t>3.2. Работа по организации досуговой занятости на дворовых площадках ведется преимущественно с подростками и</w:t>
      </w:r>
      <w:r w:rsidR="00A8537A">
        <w:rPr>
          <w:sz w:val="28"/>
        </w:rPr>
        <w:t xml:space="preserve"> молодежью в возрасте от 14 до 29</w:t>
      </w:r>
      <w:r>
        <w:rPr>
          <w:sz w:val="28"/>
        </w:rPr>
        <w:t xml:space="preserve"> лет.</w:t>
      </w:r>
    </w:p>
    <w:p w:rsidR="0011436F" w:rsidRDefault="0011436F">
      <w:pPr>
        <w:pStyle w:val="a7"/>
        <w:ind w:firstLine="360"/>
        <w:jc w:val="both"/>
        <w:rPr>
          <w:sz w:val="28"/>
        </w:rPr>
      </w:pPr>
      <w:r>
        <w:rPr>
          <w:sz w:val="28"/>
        </w:rPr>
        <w:t>3.3. Работа по организации досуга подростков и молодежи на площадке осуществляется согласно графику</w:t>
      </w:r>
      <w:r w:rsidR="006812E3">
        <w:rPr>
          <w:sz w:val="28"/>
        </w:rPr>
        <w:t xml:space="preserve"> работы дворовых  площадок  с 1</w:t>
      </w:r>
      <w:r w:rsidR="00941DCB">
        <w:rPr>
          <w:sz w:val="28"/>
        </w:rPr>
        <w:t>8</w:t>
      </w:r>
      <w:r w:rsidR="006812E3">
        <w:rPr>
          <w:sz w:val="28"/>
        </w:rPr>
        <w:t>.00 до 2</w:t>
      </w:r>
      <w:r w:rsidR="00941DCB">
        <w:rPr>
          <w:sz w:val="28"/>
        </w:rPr>
        <w:t>1</w:t>
      </w:r>
      <w:r>
        <w:rPr>
          <w:sz w:val="28"/>
        </w:rPr>
        <w:t>.00 ч.</w:t>
      </w:r>
    </w:p>
    <w:p w:rsidR="00221B9C" w:rsidRDefault="00221B9C">
      <w:pPr>
        <w:pStyle w:val="a7"/>
        <w:ind w:firstLine="360"/>
        <w:jc w:val="both"/>
        <w:rPr>
          <w:sz w:val="28"/>
        </w:rPr>
      </w:pPr>
      <w:r>
        <w:rPr>
          <w:sz w:val="28"/>
        </w:rPr>
        <w:t xml:space="preserve">3.4. Наполняемость площадки от 10 до 25 человек. </w:t>
      </w:r>
    </w:p>
    <w:p w:rsidR="0011436F" w:rsidRDefault="0011436F">
      <w:pPr>
        <w:pStyle w:val="a7"/>
        <w:ind w:firstLine="360"/>
        <w:jc w:val="center"/>
        <w:rPr>
          <w:b/>
          <w:sz w:val="28"/>
        </w:rPr>
      </w:pPr>
      <w:r>
        <w:rPr>
          <w:b/>
          <w:sz w:val="28"/>
        </w:rPr>
        <w:t xml:space="preserve">4.    Обязанности организатора досуга </w:t>
      </w:r>
      <w:r w:rsidR="00A8537A">
        <w:rPr>
          <w:b/>
          <w:sz w:val="28"/>
        </w:rPr>
        <w:t xml:space="preserve">на летней дворовой площадке по месту жительства </w:t>
      </w:r>
    </w:p>
    <w:p w:rsidR="0011436F" w:rsidRPr="00EA4A8B" w:rsidRDefault="0011436F" w:rsidP="00EA4A8B">
      <w:pPr>
        <w:pStyle w:val="a7"/>
        <w:ind w:firstLine="360"/>
        <w:jc w:val="center"/>
        <w:rPr>
          <w:sz w:val="28"/>
        </w:rPr>
      </w:pPr>
      <w:r>
        <w:t> </w:t>
      </w:r>
      <w:r>
        <w:rPr>
          <w:sz w:val="28"/>
        </w:rPr>
        <w:t>Организатор досуга на дворовой площадке по месту жительства обязан:</w:t>
      </w:r>
    </w:p>
    <w:p w:rsidR="00717D78" w:rsidRDefault="0011436F" w:rsidP="00717D78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 w:rsidR="00A8537A" w:rsidRPr="0042451D">
        <w:rPr>
          <w:sz w:val="28"/>
          <w:szCs w:val="28"/>
        </w:rPr>
        <w:t>организаци</w:t>
      </w:r>
      <w:r w:rsidR="00A8537A">
        <w:rPr>
          <w:sz w:val="28"/>
          <w:szCs w:val="28"/>
        </w:rPr>
        <w:t>я досуга</w:t>
      </w:r>
      <w:r w:rsidR="00A8537A" w:rsidRPr="0042451D">
        <w:rPr>
          <w:sz w:val="28"/>
          <w:szCs w:val="28"/>
        </w:rPr>
        <w:t xml:space="preserve"> </w:t>
      </w:r>
      <w:r w:rsidR="00A8537A">
        <w:rPr>
          <w:sz w:val="28"/>
          <w:szCs w:val="28"/>
        </w:rPr>
        <w:t xml:space="preserve">на </w:t>
      </w:r>
      <w:r w:rsidR="00A8537A" w:rsidRPr="0042451D">
        <w:rPr>
          <w:sz w:val="28"/>
          <w:szCs w:val="28"/>
        </w:rPr>
        <w:t>летней дворовой площадке по месту жительства</w:t>
      </w:r>
      <w:r w:rsidR="00A8537A">
        <w:rPr>
          <w:sz w:val="28"/>
          <w:szCs w:val="28"/>
        </w:rPr>
        <w:t xml:space="preserve"> для молодежи в возрасте от 14 до 29 лет,</w:t>
      </w:r>
      <w:r w:rsidR="00A8537A" w:rsidRPr="0042451D">
        <w:rPr>
          <w:sz w:val="28"/>
          <w:szCs w:val="28"/>
        </w:rPr>
        <w:t xml:space="preserve"> согласно графику</w:t>
      </w:r>
      <w:r w:rsidR="00A8537A">
        <w:rPr>
          <w:sz w:val="28"/>
          <w:szCs w:val="28"/>
        </w:rPr>
        <w:t>;</w:t>
      </w:r>
    </w:p>
    <w:p w:rsidR="00717D78" w:rsidRDefault="00A8537A" w:rsidP="00717D78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 проведение на летней дворовой площадке культурно-массовых</w:t>
      </w:r>
      <w:r w:rsidRPr="00C8400A">
        <w:rPr>
          <w:sz w:val="28"/>
          <w:szCs w:val="28"/>
        </w:rPr>
        <w:t xml:space="preserve">, </w:t>
      </w:r>
      <w:proofErr w:type="spellStart"/>
      <w:r w:rsidRPr="00C8400A">
        <w:rPr>
          <w:sz w:val="28"/>
          <w:szCs w:val="28"/>
        </w:rPr>
        <w:t>досуговы</w:t>
      </w:r>
      <w:r>
        <w:rPr>
          <w:sz w:val="28"/>
          <w:szCs w:val="28"/>
        </w:rPr>
        <w:t>х</w:t>
      </w:r>
      <w:proofErr w:type="spellEnd"/>
      <w:r w:rsidRPr="00C8400A">
        <w:rPr>
          <w:sz w:val="28"/>
          <w:szCs w:val="28"/>
        </w:rPr>
        <w:t>, оздоровительны</w:t>
      </w:r>
      <w:r>
        <w:rPr>
          <w:sz w:val="28"/>
          <w:szCs w:val="28"/>
        </w:rPr>
        <w:t>х</w:t>
      </w:r>
      <w:r w:rsidRPr="00C8400A">
        <w:rPr>
          <w:sz w:val="28"/>
          <w:szCs w:val="28"/>
        </w:rPr>
        <w:t>, спортивны</w:t>
      </w:r>
      <w:r>
        <w:rPr>
          <w:sz w:val="28"/>
          <w:szCs w:val="28"/>
        </w:rPr>
        <w:t>х</w:t>
      </w:r>
      <w:r w:rsidRPr="00C8400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и, направленных на формирование у молодежи </w:t>
      </w:r>
      <w:r w:rsidRPr="00C8400A">
        <w:rPr>
          <w:sz w:val="28"/>
          <w:szCs w:val="28"/>
        </w:rPr>
        <w:t>целевы</w:t>
      </w:r>
      <w:r>
        <w:rPr>
          <w:sz w:val="28"/>
          <w:szCs w:val="28"/>
        </w:rPr>
        <w:t>х</w:t>
      </w:r>
      <w:r w:rsidRPr="00C8400A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о</w:t>
      </w:r>
      <w:r w:rsidRPr="00C8400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8400A">
        <w:rPr>
          <w:sz w:val="28"/>
          <w:szCs w:val="28"/>
        </w:rPr>
        <w:t>на здоровый образ жизни, бережно</w:t>
      </w:r>
      <w:r>
        <w:rPr>
          <w:sz w:val="28"/>
          <w:szCs w:val="28"/>
        </w:rPr>
        <w:t xml:space="preserve">е отношение </w:t>
      </w:r>
      <w:r w:rsidRPr="00C8400A">
        <w:rPr>
          <w:sz w:val="28"/>
          <w:szCs w:val="28"/>
        </w:rPr>
        <w:t xml:space="preserve">к окружающей среде, позитивность межличностных </w:t>
      </w:r>
      <w:r>
        <w:rPr>
          <w:sz w:val="28"/>
          <w:szCs w:val="28"/>
        </w:rPr>
        <w:t xml:space="preserve">и межнациональных </w:t>
      </w:r>
      <w:r w:rsidRPr="00C8400A">
        <w:rPr>
          <w:sz w:val="28"/>
          <w:szCs w:val="28"/>
        </w:rPr>
        <w:t>отношений, саморазвитие</w:t>
      </w:r>
      <w:r>
        <w:rPr>
          <w:sz w:val="28"/>
          <w:szCs w:val="28"/>
        </w:rPr>
        <w:t>;</w:t>
      </w:r>
    </w:p>
    <w:p w:rsidR="00717D78" w:rsidRDefault="00A8537A" w:rsidP="00717D78">
      <w:pPr>
        <w:pStyle w:val="a7"/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4.3. </w:t>
      </w:r>
      <w:r w:rsidRPr="00C54852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ять </w:t>
      </w:r>
      <w:proofErr w:type="gramStart"/>
      <w:r>
        <w:rPr>
          <w:sz w:val="28"/>
          <w:szCs w:val="28"/>
        </w:rPr>
        <w:t>ежемесячное</w:t>
      </w:r>
      <w:proofErr w:type="gramEnd"/>
      <w:r w:rsidRPr="00C54852">
        <w:rPr>
          <w:sz w:val="28"/>
          <w:szCs w:val="28"/>
        </w:rPr>
        <w:t xml:space="preserve"> планирования работы на летней дворов</w:t>
      </w:r>
      <w:r>
        <w:rPr>
          <w:sz w:val="28"/>
          <w:szCs w:val="28"/>
        </w:rPr>
        <w:t>о</w:t>
      </w:r>
      <w:r w:rsidR="00717D78">
        <w:rPr>
          <w:sz w:val="28"/>
          <w:szCs w:val="28"/>
        </w:rPr>
        <w:t xml:space="preserve">й площадке по месту жительства, </w:t>
      </w:r>
      <w:r w:rsidR="00717D78">
        <w:rPr>
          <w:sz w:val="28"/>
        </w:rPr>
        <w:t>ежемесячно предоставлять отчетные документы заведующей молодёжным сектором Ладожского сельского поселения;</w:t>
      </w:r>
    </w:p>
    <w:p w:rsidR="00717D78" w:rsidRDefault="00717D78" w:rsidP="00717D78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4.4. </w:t>
      </w:r>
      <w:r w:rsidRPr="0042451D">
        <w:rPr>
          <w:sz w:val="28"/>
          <w:szCs w:val="28"/>
        </w:rPr>
        <w:t>составл</w:t>
      </w:r>
      <w:r>
        <w:rPr>
          <w:sz w:val="28"/>
          <w:szCs w:val="28"/>
        </w:rPr>
        <w:t>ение</w:t>
      </w:r>
      <w:r w:rsidRPr="0042451D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ов</w:t>
      </w:r>
      <w:r w:rsidRPr="0042451D">
        <w:rPr>
          <w:sz w:val="28"/>
          <w:szCs w:val="28"/>
        </w:rPr>
        <w:t xml:space="preserve"> молодежи, посещающ</w:t>
      </w:r>
      <w:r>
        <w:rPr>
          <w:sz w:val="28"/>
          <w:szCs w:val="28"/>
        </w:rPr>
        <w:t>ей</w:t>
      </w:r>
      <w:r w:rsidRPr="0042451D">
        <w:rPr>
          <w:sz w:val="28"/>
          <w:szCs w:val="28"/>
        </w:rPr>
        <w:t xml:space="preserve"> летнюю дворовую площадку по месту жительства</w:t>
      </w:r>
      <w:r>
        <w:rPr>
          <w:sz w:val="28"/>
          <w:szCs w:val="28"/>
        </w:rPr>
        <w:t>;</w:t>
      </w:r>
    </w:p>
    <w:p w:rsidR="00717D78" w:rsidRDefault="00717D78" w:rsidP="00717D78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2451D">
        <w:rPr>
          <w:sz w:val="28"/>
          <w:szCs w:val="28"/>
        </w:rPr>
        <w:t>ве</w:t>
      </w:r>
      <w:r>
        <w:rPr>
          <w:sz w:val="28"/>
          <w:szCs w:val="28"/>
        </w:rPr>
        <w:t>дение</w:t>
      </w:r>
      <w:r w:rsidRPr="0042451D">
        <w:rPr>
          <w:sz w:val="28"/>
          <w:szCs w:val="28"/>
        </w:rPr>
        <w:t xml:space="preserve"> ежедневн</w:t>
      </w:r>
      <w:r>
        <w:rPr>
          <w:sz w:val="28"/>
          <w:szCs w:val="28"/>
        </w:rPr>
        <w:t>ого</w:t>
      </w:r>
      <w:r w:rsidRPr="0042451D">
        <w:rPr>
          <w:sz w:val="28"/>
          <w:szCs w:val="28"/>
        </w:rPr>
        <w:t xml:space="preserve"> учет</w:t>
      </w:r>
      <w:r>
        <w:rPr>
          <w:sz w:val="28"/>
          <w:szCs w:val="28"/>
        </w:rPr>
        <w:t xml:space="preserve">а </w:t>
      </w:r>
      <w:r w:rsidRPr="0042451D">
        <w:rPr>
          <w:sz w:val="28"/>
          <w:szCs w:val="28"/>
        </w:rPr>
        <w:t>молодежи, посещающ</w:t>
      </w:r>
      <w:r>
        <w:rPr>
          <w:sz w:val="28"/>
          <w:szCs w:val="28"/>
        </w:rPr>
        <w:t>ей</w:t>
      </w:r>
      <w:r w:rsidRPr="0042451D">
        <w:rPr>
          <w:sz w:val="28"/>
          <w:szCs w:val="28"/>
        </w:rPr>
        <w:t xml:space="preserve"> летнюю дворовую площадку по месту жительства</w:t>
      </w:r>
      <w:r>
        <w:rPr>
          <w:sz w:val="28"/>
          <w:szCs w:val="28"/>
        </w:rPr>
        <w:t>;</w:t>
      </w:r>
    </w:p>
    <w:p w:rsidR="00717D78" w:rsidRDefault="00717D78" w:rsidP="00717D78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717D78">
        <w:rPr>
          <w:sz w:val="28"/>
          <w:szCs w:val="28"/>
        </w:rPr>
        <w:t xml:space="preserve"> </w:t>
      </w:r>
      <w:r w:rsidRPr="0042451D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Pr="0042451D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>а</w:t>
      </w:r>
      <w:r w:rsidRPr="0042451D">
        <w:rPr>
          <w:sz w:val="28"/>
          <w:szCs w:val="28"/>
        </w:rPr>
        <w:t xml:space="preserve"> по технике безопасности</w:t>
      </w:r>
      <w:r>
        <w:rPr>
          <w:sz w:val="28"/>
          <w:szCs w:val="28"/>
        </w:rPr>
        <w:t xml:space="preserve"> для молодежи,</w:t>
      </w:r>
      <w:r w:rsidRPr="0042451D">
        <w:rPr>
          <w:sz w:val="28"/>
          <w:szCs w:val="28"/>
        </w:rPr>
        <w:t xml:space="preserve"> с целью предупреждения несчастных случаев при организации подвижных, спортивных игр</w:t>
      </w:r>
      <w:r>
        <w:rPr>
          <w:sz w:val="28"/>
          <w:szCs w:val="28"/>
        </w:rPr>
        <w:t>;</w:t>
      </w:r>
    </w:p>
    <w:p w:rsidR="00990546" w:rsidRDefault="00717D78" w:rsidP="00990546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42451D">
        <w:rPr>
          <w:sz w:val="28"/>
          <w:szCs w:val="28"/>
        </w:rPr>
        <w:t>вести список подростков и молодежи, прошедших инструктаж по технике безопасности</w:t>
      </w:r>
      <w:r>
        <w:rPr>
          <w:sz w:val="28"/>
          <w:szCs w:val="28"/>
        </w:rPr>
        <w:t>;</w:t>
      </w:r>
    </w:p>
    <w:p w:rsidR="00990546" w:rsidRDefault="00717D78" w:rsidP="00990546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42451D">
        <w:rPr>
          <w:sz w:val="28"/>
          <w:szCs w:val="28"/>
        </w:rPr>
        <w:t>обеспечивать сохранность сооружений на летних дворовых площадках по месту жительства, игрового и спортивного инвентаря;</w:t>
      </w:r>
    </w:p>
    <w:p w:rsidR="00990546" w:rsidRDefault="00717D78" w:rsidP="00990546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717D78">
        <w:rPr>
          <w:sz w:val="28"/>
          <w:szCs w:val="28"/>
        </w:rPr>
        <w:t xml:space="preserve"> </w:t>
      </w:r>
      <w:r w:rsidRPr="0042451D">
        <w:rPr>
          <w:sz w:val="28"/>
          <w:szCs w:val="28"/>
        </w:rPr>
        <w:t>информировать подростков и молодежь о проводимых мероприятиях;</w:t>
      </w:r>
    </w:p>
    <w:p w:rsidR="00717D78" w:rsidRPr="0042451D" w:rsidRDefault="00717D78" w:rsidP="00990546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4.10. </w:t>
      </w:r>
      <w:r w:rsidRPr="0042451D">
        <w:rPr>
          <w:sz w:val="28"/>
          <w:szCs w:val="28"/>
        </w:rPr>
        <w:t>оказ</w:t>
      </w:r>
      <w:r>
        <w:rPr>
          <w:sz w:val="28"/>
          <w:szCs w:val="28"/>
        </w:rPr>
        <w:t>ывать</w:t>
      </w:r>
      <w:r w:rsidRPr="0042451D">
        <w:rPr>
          <w:sz w:val="28"/>
          <w:szCs w:val="28"/>
        </w:rPr>
        <w:t xml:space="preserve"> по возможности необходимую доврачебную помощь, пострадавшему, посещающему летнюю дворовую площадку по месту жительства, в экстренных случаях сообщить информацию по телефонам 01, 02, 03.</w:t>
      </w:r>
    </w:p>
    <w:p w:rsidR="00717D78" w:rsidRPr="0042451D" w:rsidRDefault="00717D78" w:rsidP="00717D78">
      <w:pPr>
        <w:ind w:firstLine="709"/>
        <w:rPr>
          <w:sz w:val="28"/>
          <w:szCs w:val="28"/>
        </w:rPr>
      </w:pPr>
    </w:p>
    <w:p w:rsidR="00717D78" w:rsidRDefault="00717D78" w:rsidP="00717D7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7D78">
        <w:rPr>
          <w:b/>
          <w:sz w:val="28"/>
          <w:szCs w:val="28"/>
        </w:rPr>
        <w:t xml:space="preserve">Права и ответственность организатора досуга </w:t>
      </w:r>
    </w:p>
    <w:p w:rsidR="00717D78" w:rsidRDefault="00717D78" w:rsidP="00717D78">
      <w:pPr>
        <w:jc w:val="center"/>
        <w:rPr>
          <w:b/>
          <w:sz w:val="28"/>
          <w:szCs w:val="28"/>
        </w:rPr>
      </w:pPr>
      <w:r w:rsidRPr="00717D78">
        <w:rPr>
          <w:b/>
          <w:sz w:val="28"/>
          <w:szCs w:val="28"/>
        </w:rPr>
        <w:t>на летних дворовых площадках по месту жительства</w:t>
      </w:r>
      <w:r>
        <w:rPr>
          <w:b/>
          <w:sz w:val="28"/>
          <w:szCs w:val="28"/>
        </w:rPr>
        <w:t xml:space="preserve"> </w:t>
      </w:r>
    </w:p>
    <w:p w:rsidR="00717D78" w:rsidRPr="0042451D" w:rsidRDefault="00717D78" w:rsidP="00717D78">
      <w:pPr>
        <w:rPr>
          <w:b/>
          <w:i/>
          <w:sz w:val="28"/>
          <w:szCs w:val="28"/>
        </w:rPr>
      </w:pPr>
    </w:p>
    <w:p w:rsidR="00717D78" w:rsidRPr="0042451D" w:rsidRDefault="00717D78" w:rsidP="00990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451D">
        <w:rPr>
          <w:sz w:val="28"/>
          <w:szCs w:val="28"/>
        </w:rPr>
        <w:t xml:space="preserve">о всем возникающим вопросам организатор </w:t>
      </w:r>
      <w:r>
        <w:rPr>
          <w:sz w:val="28"/>
          <w:szCs w:val="28"/>
        </w:rPr>
        <w:t>досуга</w:t>
      </w:r>
      <w:r w:rsidRPr="0042451D">
        <w:rPr>
          <w:sz w:val="28"/>
          <w:szCs w:val="28"/>
        </w:rPr>
        <w:t xml:space="preserve"> обращается к </w:t>
      </w:r>
      <w:r>
        <w:rPr>
          <w:sz w:val="28"/>
          <w:szCs w:val="28"/>
        </w:rPr>
        <w:t xml:space="preserve">заведующей молодёжным сектором, </w:t>
      </w:r>
      <w:proofErr w:type="gramStart"/>
      <w:r w:rsidRPr="0042451D">
        <w:rPr>
          <w:sz w:val="28"/>
          <w:szCs w:val="28"/>
        </w:rPr>
        <w:t>курирующему</w:t>
      </w:r>
      <w:proofErr w:type="gramEnd"/>
      <w:r w:rsidRPr="0042451D">
        <w:rPr>
          <w:sz w:val="28"/>
          <w:szCs w:val="28"/>
        </w:rPr>
        <w:t xml:space="preserve"> его работу.</w:t>
      </w:r>
    </w:p>
    <w:p w:rsidR="00717D78" w:rsidRPr="000648CB" w:rsidRDefault="00717D78" w:rsidP="00990546">
      <w:pPr>
        <w:ind w:firstLine="709"/>
        <w:jc w:val="both"/>
        <w:rPr>
          <w:b/>
          <w:sz w:val="28"/>
          <w:szCs w:val="28"/>
        </w:rPr>
      </w:pPr>
      <w:r w:rsidRPr="00743105">
        <w:rPr>
          <w:sz w:val="28"/>
          <w:szCs w:val="28"/>
        </w:rPr>
        <w:t xml:space="preserve">В целях эффективного выполнения </w:t>
      </w:r>
      <w:r>
        <w:rPr>
          <w:sz w:val="28"/>
          <w:szCs w:val="28"/>
        </w:rPr>
        <w:t>своих функций</w:t>
      </w:r>
      <w:r w:rsidRPr="00743105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 xml:space="preserve"> досуга</w:t>
      </w:r>
      <w:r w:rsidRPr="00743105">
        <w:rPr>
          <w:sz w:val="28"/>
          <w:szCs w:val="28"/>
        </w:rPr>
        <w:t xml:space="preserve"> </w:t>
      </w:r>
      <w:r w:rsidRPr="000648CB">
        <w:rPr>
          <w:b/>
          <w:sz w:val="28"/>
          <w:szCs w:val="28"/>
        </w:rPr>
        <w:t>имеет право:</w:t>
      </w:r>
    </w:p>
    <w:p w:rsidR="00717D78" w:rsidRDefault="00DF77CC" w:rsidP="00990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D78" w:rsidRPr="0042451D">
        <w:rPr>
          <w:sz w:val="28"/>
          <w:szCs w:val="28"/>
        </w:rPr>
        <w:t>запрашивать у органа по делам молодежи или молодежного центра необходимую информацию, методическую литературу, необходимую для его работы на летней дворовой площадке по месту жительства;</w:t>
      </w:r>
    </w:p>
    <w:p w:rsidR="00717D78" w:rsidRDefault="00DF77CC" w:rsidP="00990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D78" w:rsidRPr="0042451D">
        <w:rPr>
          <w:sz w:val="28"/>
          <w:szCs w:val="28"/>
        </w:rPr>
        <w:t>вносить предложения, участвовать в совещаниях и других формах организации встреч.</w:t>
      </w:r>
    </w:p>
    <w:p w:rsidR="00717D78" w:rsidRPr="0042451D" w:rsidRDefault="00717D78" w:rsidP="00990546">
      <w:pPr>
        <w:ind w:firstLine="709"/>
        <w:jc w:val="both"/>
        <w:rPr>
          <w:sz w:val="28"/>
          <w:szCs w:val="28"/>
        </w:rPr>
      </w:pPr>
      <w:r w:rsidRPr="0042451D">
        <w:rPr>
          <w:b/>
          <w:sz w:val="28"/>
          <w:szCs w:val="28"/>
        </w:rPr>
        <w:t>Ответственность:</w:t>
      </w:r>
    </w:p>
    <w:p w:rsidR="00717D78" w:rsidRPr="00EB18AF" w:rsidRDefault="00717D78" w:rsidP="00990546">
      <w:pPr>
        <w:ind w:firstLine="709"/>
        <w:jc w:val="both"/>
        <w:rPr>
          <w:sz w:val="28"/>
          <w:szCs w:val="28"/>
        </w:rPr>
      </w:pPr>
      <w:r w:rsidRPr="00EB18AF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досуга </w:t>
      </w:r>
      <w:r w:rsidRPr="00EB18AF">
        <w:rPr>
          <w:sz w:val="28"/>
          <w:szCs w:val="28"/>
        </w:rPr>
        <w:t xml:space="preserve">несет дисциплинарную ответственность за несвоевременное и некачественное выполнение возложенных на него </w:t>
      </w:r>
      <w:r>
        <w:rPr>
          <w:sz w:val="28"/>
          <w:szCs w:val="28"/>
        </w:rPr>
        <w:t>функций</w:t>
      </w:r>
      <w:r w:rsidRPr="00EB18AF">
        <w:rPr>
          <w:sz w:val="28"/>
          <w:szCs w:val="28"/>
        </w:rPr>
        <w:t xml:space="preserve">, а также за нарушение трудовой дисциплины и </w:t>
      </w:r>
      <w:r>
        <w:rPr>
          <w:sz w:val="28"/>
          <w:szCs w:val="28"/>
        </w:rPr>
        <w:t>несоблюдение</w:t>
      </w:r>
      <w:r w:rsidRPr="00EB18AF">
        <w:rPr>
          <w:sz w:val="28"/>
          <w:szCs w:val="28"/>
        </w:rPr>
        <w:t xml:space="preserve"> техники безопасности.</w:t>
      </w:r>
    </w:p>
    <w:p w:rsidR="00717D78" w:rsidRDefault="00717D78" w:rsidP="00717D78">
      <w:pPr>
        <w:ind w:firstLine="709"/>
        <w:rPr>
          <w:b/>
          <w:sz w:val="28"/>
          <w:szCs w:val="28"/>
        </w:rPr>
      </w:pPr>
    </w:p>
    <w:p w:rsidR="00717D78" w:rsidRPr="0042451D" w:rsidRDefault="00717D78" w:rsidP="00717D78">
      <w:pPr>
        <w:pStyle w:val="a7"/>
        <w:jc w:val="both"/>
        <w:rPr>
          <w:sz w:val="28"/>
          <w:szCs w:val="28"/>
        </w:rPr>
      </w:pPr>
    </w:p>
    <w:p w:rsidR="0011436F" w:rsidRDefault="0011436F">
      <w:pPr>
        <w:pStyle w:val="a7"/>
        <w:jc w:val="both"/>
      </w:pPr>
    </w:p>
    <w:p w:rsidR="00695F95" w:rsidRDefault="00DB5B8E" w:rsidP="00695F95">
      <w:pPr>
        <w:spacing w:line="100" w:lineRule="atLeast"/>
        <w:jc w:val="both"/>
        <w:rPr>
          <w:sz w:val="28"/>
          <w:szCs w:val="28"/>
        </w:rPr>
      </w:pPr>
      <w:r>
        <w:t>Г</w:t>
      </w:r>
      <w:r w:rsidR="00695F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95F95" w:rsidRPr="00CE667E">
        <w:rPr>
          <w:sz w:val="28"/>
          <w:szCs w:val="28"/>
        </w:rPr>
        <w:t xml:space="preserve"> Ладожского сельского поселения</w:t>
      </w:r>
    </w:p>
    <w:p w:rsidR="00695F95" w:rsidRPr="00EA4A8B" w:rsidRDefault="00695F95" w:rsidP="00695F95">
      <w:pPr>
        <w:spacing w:line="100" w:lineRule="atLeast"/>
        <w:jc w:val="both"/>
        <w:rPr>
          <w:sz w:val="28"/>
          <w:szCs w:val="28"/>
        </w:rPr>
      </w:pPr>
      <w:proofErr w:type="spellStart"/>
      <w:r w:rsidRPr="00CE667E">
        <w:rPr>
          <w:sz w:val="28"/>
          <w:szCs w:val="28"/>
        </w:rPr>
        <w:t>Усть-Лабинского</w:t>
      </w:r>
      <w:proofErr w:type="spellEnd"/>
      <w:r w:rsidRPr="00CE667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5B8E">
        <w:rPr>
          <w:sz w:val="28"/>
          <w:szCs w:val="28"/>
        </w:rPr>
        <w:tab/>
      </w:r>
      <w:r>
        <w:rPr>
          <w:sz w:val="28"/>
          <w:szCs w:val="28"/>
        </w:rPr>
        <w:t xml:space="preserve">Т.М. Марчук  </w:t>
      </w:r>
    </w:p>
    <w:p w:rsidR="00695F95" w:rsidRDefault="00695F95" w:rsidP="00695F95"/>
    <w:p w:rsidR="0011436F" w:rsidRDefault="0011436F" w:rsidP="00695F95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>
      <w:pPr>
        <w:pStyle w:val="a7"/>
        <w:jc w:val="both"/>
      </w:pPr>
      <w:r>
        <w:t> </w:t>
      </w:r>
    </w:p>
    <w:p w:rsidR="0011436F" w:rsidRDefault="0011436F"/>
    <w:p w:rsidR="0011436F" w:rsidRDefault="0011436F"/>
    <w:p w:rsidR="0011436F" w:rsidRDefault="0011436F"/>
    <w:p w:rsidR="0011436F" w:rsidRDefault="0011436F"/>
    <w:p w:rsidR="0011436F" w:rsidRDefault="0011436F"/>
    <w:p w:rsidR="0011436F" w:rsidRDefault="0011436F"/>
    <w:p w:rsidR="0011436F" w:rsidRDefault="0011436F"/>
    <w:p w:rsidR="000F50EA" w:rsidRDefault="000F50EA"/>
    <w:p w:rsidR="0011436F" w:rsidRDefault="0011436F"/>
    <w:p w:rsidR="00DB5B8E" w:rsidRDefault="00DB5B8E"/>
    <w:p w:rsidR="00545EFA" w:rsidRDefault="0077157B" w:rsidP="0077157B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45EFA" w:rsidRDefault="00545EFA" w:rsidP="0077157B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545EFA" w:rsidRDefault="0077157B" w:rsidP="0077157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45EFA">
        <w:rPr>
          <w:sz w:val="28"/>
          <w:szCs w:val="28"/>
        </w:rPr>
        <w:t xml:space="preserve">роекта постановления  администрации Ладожского сельского поселения </w:t>
      </w:r>
      <w:proofErr w:type="spellStart"/>
      <w:r w:rsidR="00545EFA">
        <w:rPr>
          <w:sz w:val="28"/>
          <w:szCs w:val="28"/>
        </w:rPr>
        <w:t>Усть-Лабинского</w:t>
      </w:r>
      <w:proofErr w:type="spellEnd"/>
      <w:r w:rsidR="00545EFA">
        <w:rPr>
          <w:sz w:val="28"/>
          <w:szCs w:val="28"/>
        </w:rPr>
        <w:t xml:space="preserve"> района от </w:t>
      </w:r>
      <w:r w:rsidR="00941DCB">
        <w:rPr>
          <w:sz w:val="28"/>
          <w:szCs w:val="28"/>
        </w:rPr>
        <w:t>«____» _________________</w:t>
      </w:r>
      <w:r w:rsidR="00545EFA">
        <w:rPr>
          <w:sz w:val="28"/>
          <w:szCs w:val="28"/>
        </w:rPr>
        <w:t xml:space="preserve"> 201</w:t>
      </w:r>
      <w:r w:rsidR="00941DCB">
        <w:rPr>
          <w:sz w:val="28"/>
          <w:szCs w:val="28"/>
        </w:rPr>
        <w:t>8</w:t>
      </w:r>
      <w:r w:rsidR="00545EFA">
        <w:rPr>
          <w:sz w:val="28"/>
          <w:szCs w:val="28"/>
        </w:rPr>
        <w:t xml:space="preserve"> г. № </w:t>
      </w:r>
      <w:r w:rsidR="00941DCB">
        <w:rPr>
          <w:sz w:val="28"/>
          <w:szCs w:val="28"/>
        </w:rPr>
        <w:t>____</w:t>
      </w:r>
    </w:p>
    <w:p w:rsidR="00545EFA" w:rsidRPr="00545EFA" w:rsidRDefault="00545EFA" w:rsidP="0077157B">
      <w:pPr>
        <w:jc w:val="center"/>
        <w:rPr>
          <w:sz w:val="28"/>
          <w:szCs w:val="28"/>
        </w:rPr>
      </w:pPr>
      <w:r w:rsidRPr="00545EFA">
        <w:rPr>
          <w:bCs/>
          <w:sz w:val="28"/>
          <w:szCs w:val="28"/>
        </w:rPr>
        <w:t>Об организации отдыха, занятости и оздоровления детей в летний период 201</w:t>
      </w:r>
      <w:r w:rsidR="00941DCB">
        <w:rPr>
          <w:bCs/>
          <w:sz w:val="28"/>
          <w:szCs w:val="28"/>
        </w:rPr>
        <w:t xml:space="preserve">8 </w:t>
      </w:r>
      <w:r w:rsidRPr="00545EFA">
        <w:rPr>
          <w:bCs/>
          <w:sz w:val="28"/>
          <w:szCs w:val="28"/>
        </w:rPr>
        <w:t>года на территории Ладожского сельского поселения Усть-Лабинского района</w:t>
      </w:r>
    </w:p>
    <w:p w:rsidR="00545EFA" w:rsidRPr="00545EFA" w:rsidRDefault="00545EFA" w:rsidP="00545EFA">
      <w:pPr>
        <w:autoSpaceDE w:val="0"/>
        <w:ind w:firstLine="540"/>
        <w:rPr>
          <w:bCs/>
          <w:sz w:val="28"/>
          <w:szCs w:val="28"/>
        </w:rPr>
      </w:pPr>
    </w:p>
    <w:p w:rsidR="00545EFA" w:rsidRDefault="00545EFA" w:rsidP="00545EFA">
      <w:pPr>
        <w:jc w:val="both"/>
        <w:rPr>
          <w:sz w:val="28"/>
          <w:szCs w:val="28"/>
        </w:rPr>
      </w:pPr>
      <w:r w:rsidRPr="00C266BC">
        <w:rPr>
          <w:sz w:val="28"/>
          <w:szCs w:val="28"/>
        </w:rPr>
        <w:t>Проект внесен и составлен:</w:t>
      </w:r>
    </w:p>
    <w:p w:rsidR="00513668" w:rsidRDefault="00513668" w:rsidP="00513668">
      <w:pPr>
        <w:rPr>
          <w:color w:val="000000" w:themeColor="text1"/>
          <w:sz w:val="28"/>
          <w:szCs w:val="28"/>
        </w:rPr>
      </w:pPr>
    </w:p>
    <w:p w:rsidR="00513668" w:rsidRPr="00E05522" w:rsidRDefault="00513668" w:rsidP="00513668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Главный специалист общего отдела</w:t>
      </w:r>
    </w:p>
    <w:p w:rsidR="00513668" w:rsidRPr="00E05522" w:rsidRDefault="00513668" w:rsidP="00513668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Ладожского сельского поселения</w:t>
      </w:r>
    </w:p>
    <w:p w:rsidR="00513668" w:rsidRPr="00E05522" w:rsidRDefault="00513668" w:rsidP="00513668">
      <w:pPr>
        <w:rPr>
          <w:color w:val="000000" w:themeColor="text1"/>
          <w:sz w:val="28"/>
          <w:szCs w:val="28"/>
        </w:rPr>
      </w:pPr>
      <w:proofErr w:type="spellStart"/>
      <w:r w:rsidRPr="00E05522">
        <w:rPr>
          <w:color w:val="000000" w:themeColor="text1"/>
          <w:sz w:val="28"/>
          <w:szCs w:val="28"/>
        </w:rPr>
        <w:t>Усть-Лабинского</w:t>
      </w:r>
      <w:proofErr w:type="spellEnd"/>
      <w:r w:rsidRPr="00E05522">
        <w:rPr>
          <w:color w:val="000000" w:themeColor="text1"/>
          <w:sz w:val="28"/>
          <w:szCs w:val="28"/>
        </w:rPr>
        <w:t xml:space="preserve"> района                                                      </w:t>
      </w:r>
      <w:r>
        <w:rPr>
          <w:color w:val="000000" w:themeColor="text1"/>
          <w:sz w:val="28"/>
          <w:szCs w:val="28"/>
        </w:rPr>
        <w:t xml:space="preserve">      </w:t>
      </w:r>
      <w:r w:rsidRPr="00E05522">
        <w:rPr>
          <w:color w:val="000000" w:themeColor="text1"/>
          <w:sz w:val="28"/>
          <w:szCs w:val="28"/>
        </w:rPr>
        <w:t xml:space="preserve">Е. Н. </w:t>
      </w:r>
      <w:proofErr w:type="spellStart"/>
      <w:r w:rsidRPr="00E05522">
        <w:rPr>
          <w:color w:val="000000" w:themeColor="text1"/>
          <w:sz w:val="28"/>
          <w:szCs w:val="28"/>
        </w:rPr>
        <w:t>Тунгатова</w:t>
      </w:r>
      <w:proofErr w:type="spellEnd"/>
    </w:p>
    <w:p w:rsidR="00513668" w:rsidRPr="00E05522" w:rsidRDefault="00513668" w:rsidP="00513668">
      <w:pPr>
        <w:rPr>
          <w:color w:val="000000" w:themeColor="text1"/>
          <w:sz w:val="28"/>
          <w:szCs w:val="28"/>
        </w:rPr>
      </w:pPr>
    </w:p>
    <w:p w:rsidR="00513668" w:rsidRPr="00E05522" w:rsidRDefault="00513668" w:rsidP="00513668">
      <w:pPr>
        <w:rPr>
          <w:color w:val="000000" w:themeColor="text1"/>
          <w:sz w:val="28"/>
          <w:szCs w:val="28"/>
        </w:rPr>
      </w:pPr>
    </w:p>
    <w:p w:rsidR="00513668" w:rsidRPr="00E05522" w:rsidRDefault="00513668" w:rsidP="00513668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Проект согласован:</w:t>
      </w:r>
    </w:p>
    <w:p w:rsidR="00513668" w:rsidRDefault="00513668" w:rsidP="00513668">
      <w:pPr>
        <w:rPr>
          <w:color w:val="000000" w:themeColor="text1"/>
          <w:sz w:val="28"/>
          <w:szCs w:val="28"/>
        </w:rPr>
      </w:pPr>
    </w:p>
    <w:p w:rsidR="00513668" w:rsidRDefault="00513668" w:rsidP="00513668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513668" w:rsidRDefault="00513668" w:rsidP="00513668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юридического сектора  администрации </w:t>
      </w:r>
    </w:p>
    <w:p w:rsidR="00513668" w:rsidRDefault="00513668" w:rsidP="00513668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</w:t>
      </w:r>
    </w:p>
    <w:p w:rsidR="00513668" w:rsidRDefault="00513668" w:rsidP="00513668">
      <w:pPr>
        <w:spacing w:line="30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Таранова</w:t>
      </w:r>
      <w:proofErr w:type="spellEnd"/>
    </w:p>
    <w:p w:rsidR="00545EFA" w:rsidRDefault="00545EFA" w:rsidP="00545EFA">
      <w:pPr>
        <w:rPr>
          <w:sz w:val="28"/>
          <w:szCs w:val="28"/>
        </w:rPr>
      </w:pPr>
    </w:p>
    <w:p w:rsidR="00545EFA" w:rsidRDefault="00545EFA" w:rsidP="00545EFA">
      <w:pPr>
        <w:rPr>
          <w:sz w:val="28"/>
          <w:szCs w:val="28"/>
        </w:rPr>
      </w:pPr>
    </w:p>
    <w:p w:rsidR="00545EFA" w:rsidRDefault="00545EFA" w:rsidP="00545EFA">
      <w:pPr>
        <w:rPr>
          <w:sz w:val="28"/>
          <w:szCs w:val="28"/>
        </w:rPr>
      </w:pPr>
    </w:p>
    <w:p w:rsidR="00545EFA" w:rsidRDefault="00545EFA" w:rsidP="00545EFA">
      <w:pPr>
        <w:rPr>
          <w:sz w:val="28"/>
          <w:szCs w:val="28"/>
        </w:rPr>
      </w:pPr>
    </w:p>
    <w:p w:rsidR="00545EFA" w:rsidRDefault="00545EFA" w:rsidP="00545EFA">
      <w:pPr>
        <w:rPr>
          <w:sz w:val="28"/>
          <w:szCs w:val="28"/>
        </w:rPr>
      </w:pPr>
    </w:p>
    <w:p w:rsidR="00545EFA" w:rsidRDefault="00545EFA" w:rsidP="00545EFA">
      <w:pPr>
        <w:rPr>
          <w:sz w:val="28"/>
          <w:szCs w:val="28"/>
        </w:rPr>
      </w:pPr>
    </w:p>
    <w:p w:rsidR="00545EFA" w:rsidRDefault="00545EFA" w:rsidP="00545EFA">
      <w:pPr>
        <w:rPr>
          <w:sz w:val="28"/>
          <w:szCs w:val="28"/>
        </w:rPr>
      </w:pPr>
    </w:p>
    <w:p w:rsidR="00545EFA" w:rsidRDefault="00545EFA" w:rsidP="00545EFA">
      <w:pPr>
        <w:rPr>
          <w:sz w:val="28"/>
          <w:szCs w:val="28"/>
        </w:rPr>
      </w:pPr>
    </w:p>
    <w:p w:rsidR="00545EFA" w:rsidRDefault="00545EFA" w:rsidP="00545EFA">
      <w:pPr>
        <w:rPr>
          <w:sz w:val="28"/>
          <w:szCs w:val="28"/>
        </w:rPr>
      </w:pPr>
    </w:p>
    <w:p w:rsidR="00545EFA" w:rsidRDefault="00545EFA" w:rsidP="00545EFA">
      <w:pPr>
        <w:rPr>
          <w:sz w:val="28"/>
          <w:szCs w:val="28"/>
        </w:rPr>
      </w:pPr>
    </w:p>
    <w:p w:rsidR="00545EFA" w:rsidRDefault="00545EFA" w:rsidP="00545EFA">
      <w:pPr>
        <w:rPr>
          <w:sz w:val="28"/>
          <w:szCs w:val="28"/>
        </w:rPr>
      </w:pPr>
    </w:p>
    <w:p w:rsidR="00545EFA" w:rsidRDefault="00545EFA" w:rsidP="00545EFA">
      <w:pPr>
        <w:rPr>
          <w:sz w:val="28"/>
          <w:szCs w:val="28"/>
        </w:rPr>
      </w:pPr>
    </w:p>
    <w:p w:rsidR="00545EFA" w:rsidRDefault="00545EFA" w:rsidP="00545EFA">
      <w:pPr>
        <w:rPr>
          <w:sz w:val="28"/>
          <w:szCs w:val="28"/>
        </w:rPr>
      </w:pPr>
    </w:p>
    <w:p w:rsidR="00695F95" w:rsidRDefault="00695F95" w:rsidP="00545EFA">
      <w:pPr>
        <w:rPr>
          <w:sz w:val="28"/>
          <w:szCs w:val="28"/>
        </w:rPr>
      </w:pPr>
    </w:p>
    <w:p w:rsidR="00695F95" w:rsidRDefault="00695F95" w:rsidP="00545EFA">
      <w:pPr>
        <w:rPr>
          <w:sz w:val="28"/>
          <w:szCs w:val="28"/>
        </w:rPr>
      </w:pPr>
    </w:p>
    <w:p w:rsidR="000F50EA" w:rsidRDefault="000F50EA" w:rsidP="00545EFA">
      <w:pPr>
        <w:rPr>
          <w:sz w:val="28"/>
          <w:szCs w:val="28"/>
        </w:rPr>
      </w:pPr>
    </w:p>
    <w:p w:rsidR="00695F95" w:rsidRDefault="00695F95" w:rsidP="00545EFA">
      <w:pPr>
        <w:rPr>
          <w:sz w:val="28"/>
          <w:szCs w:val="28"/>
        </w:rPr>
      </w:pPr>
    </w:p>
    <w:p w:rsidR="00513668" w:rsidRDefault="00513668" w:rsidP="00545EFA">
      <w:pPr>
        <w:rPr>
          <w:sz w:val="28"/>
          <w:szCs w:val="28"/>
        </w:rPr>
      </w:pPr>
    </w:p>
    <w:p w:rsidR="00513668" w:rsidRDefault="00513668" w:rsidP="00545EFA">
      <w:pPr>
        <w:rPr>
          <w:sz w:val="28"/>
          <w:szCs w:val="28"/>
        </w:rPr>
      </w:pPr>
    </w:p>
    <w:p w:rsidR="00513668" w:rsidRDefault="00513668" w:rsidP="00545EFA">
      <w:pPr>
        <w:rPr>
          <w:sz w:val="28"/>
          <w:szCs w:val="28"/>
        </w:rPr>
      </w:pPr>
    </w:p>
    <w:p w:rsidR="00DB5B8E" w:rsidRDefault="00DB5B8E" w:rsidP="00545EFA">
      <w:pPr>
        <w:rPr>
          <w:sz w:val="28"/>
          <w:szCs w:val="28"/>
        </w:rPr>
      </w:pPr>
    </w:p>
    <w:p w:rsidR="00794783" w:rsidRDefault="00794783" w:rsidP="00545EFA">
      <w:pPr>
        <w:rPr>
          <w:sz w:val="28"/>
          <w:szCs w:val="28"/>
        </w:rPr>
      </w:pPr>
    </w:p>
    <w:p w:rsidR="00794783" w:rsidRDefault="00794783" w:rsidP="00545EFA">
      <w:pPr>
        <w:rPr>
          <w:sz w:val="28"/>
          <w:szCs w:val="28"/>
        </w:rPr>
      </w:pPr>
    </w:p>
    <w:p w:rsidR="00695F95" w:rsidRDefault="00695F95" w:rsidP="00545EFA">
      <w:pPr>
        <w:rPr>
          <w:sz w:val="28"/>
          <w:szCs w:val="28"/>
        </w:rPr>
      </w:pPr>
    </w:p>
    <w:p w:rsidR="00545EFA" w:rsidRDefault="00545EFA" w:rsidP="00545E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45EFA" w:rsidRPr="00D81D93" w:rsidRDefault="00545EFA" w:rsidP="00545EF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РАСПОРЯЖЕНИЮ</w:t>
      </w:r>
    </w:p>
    <w:p w:rsidR="00545EFA" w:rsidRDefault="00545EFA" w:rsidP="00545EFA">
      <w:pPr>
        <w:rPr>
          <w:sz w:val="28"/>
          <w:szCs w:val="28"/>
        </w:rPr>
      </w:pPr>
    </w:p>
    <w:p w:rsidR="00545EFA" w:rsidRPr="00545EFA" w:rsidRDefault="00545EFA" w:rsidP="00545EFA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="0077157B">
        <w:rPr>
          <w:bCs/>
          <w:sz w:val="28"/>
          <w:szCs w:val="28"/>
        </w:rPr>
        <w:t>о</w:t>
      </w:r>
      <w:r w:rsidRPr="00545EFA">
        <w:rPr>
          <w:bCs/>
          <w:sz w:val="28"/>
          <w:szCs w:val="28"/>
        </w:rPr>
        <w:t>б организации отдыха, занятости и оздоровления детей в летний период 201</w:t>
      </w:r>
      <w:r w:rsidR="00941DCB">
        <w:rPr>
          <w:bCs/>
          <w:sz w:val="28"/>
          <w:szCs w:val="28"/>
        </w:rPr>
        <w:t>8</w:t>
      </w:r>
      <w:r w:rsidRPr="00545EFA">
        <w:rPr>
          <w:bCs/>
          <w:sz w:val="28"/>
          <w:szCs w:val="28"/>
        </w:rPr>
        <w:t xml:space="preserve"> года на территории Ладожского сельского поселения Усть-Лабинского района</w:t>
      </w:r>
    </w:p>
    <w:p w:rsidR="00545EFA" w:rsidRDefault="00545EFA" w:rsidP="00545EFA">
      <w:pPr>
        <w:ind w:right="-99"/>
        <w:rPr>
          <w:bCs/>
          <w:color w:val="052635"/>
          <w:sz w:val="28"/>
          <w:szCs w:val="28"/>
        </w:rPr>
      </w:pPr>
    </w:p>
    <w:p w:rsidR="00545EFA" w:rsidRDefault="00545EFA" w:rsidP="00545EFA">
      <w:pPr>
        <w:rPr>
          <w:bCs/>
          <w:color w:val="052635"/>
          <w:sz w:val="28"/>
          <w:szCs w:val="28"/>
        </w:rPr>
      </w:pPr>
    </w:p>
    <w:p w:rsidR="00545EFA" w:rsidRDefault="00545EFA" w:rsidP="00545EFA">
      <w:pPr>
        <w:rPr>
          <w:bCs/>
          <w:color w:val="052635"/>
          <w:sz w:val="28"/>
          <w:szCs w:val="28"/>
        </w:rPr>
      </w:pPr>
    </w:p>
    <w:p w:rsidR="00545EFA" w:rsidRPr="00545EFA" w:rsidRDefault="00545EFA" w:rsidP="00545EFA">
      <w:pPr>
        <w:rPr>
          <w:bCs/>
          <w:sz w:val="28"/>
          <w:szCs w:val="28"/>
        </w:rPr>
      </w:pPr>
      <w:r w:rsidRPr="00545EFA">
        <w:rPr>
          <w:bCs/>
          <w:sz w:val="28"/>
          <w:szCs w:val="28"/>
        </w:rPr>
        <w:t>Проект внесен:   общим отделом Ладожского сельского поселения</w:t>
      </w:r>
    </w:p>
    <w:p w:rsidR="00545EFA" w:rsidRPr="00545EFA" w:rsidRDefault="00545EFA" w:rsidP="00545EFA">
      <w:pPr>
        <w:rPr>
          <w:bCs/>
          <w:sz w:val="28"/>
          <w:szCs w:val="28"/>
        </w:rPr>
      </w:pPr>
    </w:p>
    <w:p w:rsidR="00545EFA" w:rsidRPr="00545EFA" w:rsidRDefault="00545EFA" w:rsidP="00545EFA">
      <w:pPr>
        <w:rPr>
          <w:bCs/>
          <w:sz w:val="28"/>
          <w:szCs w:val="28"/>
        </w:rPr>
      </w:pPr>
    </w:p>
    <w:p w:rsidR="00545EFA" w:rsidRPr="00545EFA" w:rsidRDefault="00545EFA" w:rsidP="00545EFA">
      <w:pPr>
        <w:rPr>
          <w:bCs/>
          <w:sz w:val="28"/>
          <w:szCs w:val="28"/>
        </w:rPr>
      </w:pPr>
      <w:r w:rsidRPr="00545EFA">
        <w:rPr>
          <w:bCs/>
          <w:sz w:val="28"/>
          <w:szCs w:val="28"/>
        </w:rPr>
        <w:t>Распоряжение разослать:</w:t>
      </w:r>
    </w:p>
    <w:p w:rsidR="00545EFA" w:rsidRPr="00545EFA" w:rsidRDefault="00545EFA" w:rsidP="00545EFA">
      <w:pPr>
        <w:rPr>
          <w:bCs/>
          <w:sz w:val="28"/>
          <w:szCs w:val="28"/>
        </w:rPr>
      </w:pPr>
    </w:p>
    <w:p w:rsidR="00545EFA" w:rsidRPr="00545EFA" w:rsidRDefault="00545EFA" w:rsidP="00545EFA">
      <w:pPr>
        <w:rPr>
          <w:bCs/>
          <w:sz w:val="28"/>
          <w:szCs w:val="28"/>
        </w:rPr>
      </w:pPr>
      <w:proofErr w:type="gramStart"/>
      <w:r w:rsidRPr="00545EFA">
        <w:rPr>
          <w:bCs/>
          <w:sz w:val="28"/>
          <w:szCs w:val="28"/>
        </w:rPr>
        <w:t>Администрация Ладож</w:t>
      </w:r>
      <w:r w:rsidR="00073BC2">
        <w:rPr>
          <w:bCs/>
          <w:sz w:val="28"/>
          <w:szCs w:val="28"/>
        </w:rPr>
        <w:t>ского с \ поселения</w:t>
      </w:r>
      <w:r w:rsidRPr="00545EFA">
        <w:rPr>
          <w:bCs/>
          <w:sz w:val="28"/>
          <w:szCs w:val="28"/>
        </w:rPr>
        <w:t xml:space="preserve"> </w:t>
      </w:r>
      <w:r w:rsidR="00073BC2">
        <w:rPr>
          <w:bCs/>
          <w:sz w:val="28"/>
          <w:szCs w:val="28"/>
        </w:rPr>
        <w:tab/>
      </w:r>
      <w:r w:rsidR="00073BC2">
        <w:rPr>
          <w:bCs/>
          <w:sz w:val="28"/>
          <w:szCs w:val="28"/>
        </w:rPr>
        <w:tab/>
      </w:r>
      <w:r w:rsidR="00073BC2">
        <w:rPr>
          <w:bCs/>
          <w:sz w:val="28"/>
          <w:szCs w:val="28"/>
        </w:rPr>
        <w:tab/>
      </w:r>
      <w:r w:rsidR="00073BC2">
        <w:rPr>
          <w:bCs/>
          <w:sz w:val="28"/>
          <w:szCs w:val="28"/>
        </w:rPr>
        <w:tab/>
        <w:t xml:space="preserve"> </w:t>
      </w:r>
      <w:r w:rsidR="004A5D59">
        <w:rPr>
          <w:bCs/>
          <w:sz w:val="28"/>
          <w:szCs w:val="28"/>
        </w:rPr>
        <w:t>- 1</w:t>
      </w:r>
      <w:r w:rsidRPr="00545EFA">
        <w:rPr>
          <w:bCs/>
          <w:sz w:val="28"/>
          <w:szCs w:val="28"/>
        </w:rPr>
        <w:t xml:space="preserve"> экз.</w:t>
      </w:r>
      <w:proofErr w:type="gramEnd"/>
    </w:p>
    <w:p w:rsidR="00545EFA" w:rsidRDefault="0077157B" w:rsidP="00545E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А.А. </w:t>
      </w:r>
      <w:proofErr w:type="spellStart"/>
      <w:r w:rsidR="00073BC2">
        <w:rPr>
          <w:bCs/>
          <w:sz w:val="28"/>
          <w:szCs w:val="28"/>
        </w:rPr>
        <w:t>Стыцинина</w:t>
      </w:r>
      <w:proofErr w:type="spellEnd"/>
      <w:r w:rsidR="00073BC2">
        <w:rPr>
          <w:bCs/>
          <w:sz w:val="28"/>
          <w:szCs w:val="28"/>
        </w:rPr>
        <w:tab/>
      </w:r>
      <w:r w:rsidR="00073BC2">
        <w:rPr>
          <w:bCs/>
          <w:sz w:val="28"/>
          <w:szCs w:val="28"/>
        </w:rPr>
        <w:tab/>
      </w:r>
      <w:r w:rsidR="00073BC2">
        <w:rPr>
          <w:bCs/>
          <w:sz w:val="28"/>
          <w:szCs w:val="28"/>
        </w:rPr>
        <w:tab/>
      </w:r>
      <w:r w:rsidR="00073BC2">
        <w:rPr>
          <w:bCs/>
          <w:sz w:val="28"/>
          <w:szCs w:val="28"/>
        </w:rPr>
        <w:tab/>
      </w:r>
      <w:r w:rsidR="00073BC2">
        <w:rPr>
          <w:bCs/>
          <w:sz w:val="28"/>
          <w:szCs w:val="28"/>
        </w:rPr>
        <w:tab/>
      </w:r>
      <w:r w:rsidR="00073BC2">
        <w:rPr>
          <w:bCs/>
          <w:sz w:val="28"/>
          <w:szCs w:val="28"/>
        </w:rPr>
        <w:tab/>
      </w:r>
      <w:r w:rsidR="00073BC2">
        <w:rPr>
          <w:bCs/>
          <w:sz w:val="28"/>
          <w:szCs w:val="28"/>
        </w:rPr>
        <w:tab/>
      </w:r>
      <w:r w:rsidR="00073BC2">
        <w:rPr>
          <w:bCs/>
          <w:sz w:val="28"/>
          <w:szCs w:val="28"/>
        </w:rPr>
        <w:tab/>
      </w:r>
      <w:r w:rsidR="00073BC2">
        <w:rPr>
          <w:bCs/>
          <w:sz w:val="28"/>
          <w:szCs w:val="28"/>
        </w:rPr>
        <w:tab/>
        <w:t xml:space="preserve"> </w:t>
      </w:r>
      <w:r w:rsidR="00545EFA">
        <w:rPr>
          <w:bCs/>
          <w:sz w:val="28"/>
          <w:szCs w:val="28"/>
        </w:rPr>
        <w:t>- 1 экз.</w:t>
      </w:r>
    </w:p>
    <w:p w:rsidR="00073BC2" w:rsidRDefault="00073BC2" w:rsidP="00545E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Г.А. Селезнёва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-1 экз.</w:t>
      </w:r>
    </w:p>
    <w:p w:rsidR="00073BC2" w:rsidRDefault="00073BC2" w:rsidP="00545E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Н.С. Макеева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-1 экз.</w:t>
      </w:r>
    </w:p>
    <w:p w:rsidR="00073BC2" w:rsidRDefault="00073BC2" w:rsidP="00545E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М.А. </w:t>
      </w:r>
      <w:proofErr w:type="spellStart"/>
      <w:r>
        <w:rPr>
          <w:bCs/>
          <w:sz w:val="28"/>
          <w:szCs w:val="28"/>
        </w:rPr>
        <w:t>Перевертайлов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-1 экз.</w:t>
      </w:r>
    </w:p>
    <w:p w:rsidR="00545EFA" w:rsidRPr="00545EFA" w:rsidRDefault="00545EFA" w:rsidP="00545EFA">
      <w:pPr>
        <w:rPr>
          <w:bCs/>
          <w:sz w:val="28"/>
          <w:szCs w:val="28"/>
        </w:rPr>
      </w:pPr>
    </w:p>
    <w:p w:rsidR="00545EFA" w:rsidRPr="00545EFA" w:rsidRDefault="00545EFA" w:rsidP="00545EFA">
      <w:pPr>
        <w:rPr>
          <w:bCs/>
          <w:sz w:val="28"/>
          <w:szCs w:val="28"/>
        </w:rPr>
      </w:pPr>
    </w:p>
    <w:p w:rsidR="00545EFA" w:rsidRPr="00545EFA" w:rsidRDefault="00545EFA" w:rsidP="00545EFA">
      <w:pPr>
        <w:rPr>
          <w:bCs/>
          <w:sz w:val="28"/>
          <w:szCs w:val="28"/>
        </w:rPr>
      </w:pPr>
    </w:p>
    <w:p w:rsidR="00545EFA" w:rsidRPr="00545EFA" w:rsidRDefault="00545EFA" w:rsidP="00545EFA">
      <w:pPr>
        <w:rPr>
          <w:bCs/>
          <w:sz w:val="28"/>
          <w:szCs w:val="28"/>
        </w:rPr>
      </w:pPr>
    </w:p>
    <w:p w:rsidR="00545EFA" w:rsidRPr="00545EFA" w:rsidRDefault="00545EFA" w:rsidP="00545EFA">
      <w:pPr>
        <w:rPr>
          <w:bCs/>
          <w:sz w:val="28"/>
          <w:szCs w:val="28"/>
        </w:rPr>
      </w:pPr>
    </w:p>
    <w:p w:rsidR="00545EFA" w:rsidRPr="00545EFA" w:rsidRDefault="00545EFA" w:rsidP="00545EFA">
      <w:pPr>
        <w:rPr>
          <w:bCs/>
          <w:sz w:val="28"/>
          <w:szCs w:val="28"/>
        </w:rPr>
      </w:pPr>
    </w:p>
    <w:p w:rsidR="00545EFA" w:rsidRPr="00545EFA" w:rsidRDefault="00545EFA" w:rsidP="00545EFA">
      <w:pPr>
        <w:rPr>
          <w:bCs/>
          <w:sz w:val="28"/>
          <w:szCs w:val="28"/>
        </w:rPr>
      </w:pPr>
      <w:r w:rsidRPr="00545EFA">
        <w:rPr>
          <w:bCs/>
          <w:sz w:val="28"/>
          <w:szCs w:val="28"/>
        </w:rPr>
        <w:t>Главный специалист общего отдела</w:t>
      </w:r>
    </w:p>
    <w:p w:rsidR="00545EFA" w:rsidRPr="00545EFA" w:rsidRDefault="00545EFA" w:rsidP="00545EFA">
      <w:pPr>
        <w:rPr>
          <w:bCs/>
          <w:sz w:val="28"/>
          <w:szCs w:val="28"/>
        </w:rPr>
      </w:pPr>
      <w:r w:rsidRPr="00545EFA">
        <w:rPr>
          <w:bCs/>
          <w:sz w:val="28"/>
          <w:szCs w:val="28"/>
        </w:rPr>
        <w:t>Ладожского сельского поселения</w:t>
      </w:r>
    </w:p>
    <w:p w:rsidR="00545EFA" w:rsidRPr="00545EFA" w:rsidRDefault="00545EFA" w:rsidP="00545EFA">
      <w:pPr>
        <w:rPr>
          <w:sz w:val="28"/>
          <w:szCs w:val="28"/>
        </w:rPr>
      </w:pPr>
      <w:r w:rsidRPr="00545EFA">
        <w:rPr>
          <w:bCs/>
          <w:sz w:val="28"/>
          <w:szCs w:val="28"/>
        </w:rPr>
        <w:t xml:space="preserve">Усть-Лабинского района                                                           Е. Н. </w:t>
      </w:r>
      <w:proofErr w:type="spellStart"/>
      <w:r w:rsidRPr="00545EFA">
        <w:rPr>
          <w:bCs/>
          <w:sz w:val="28"/>
          <w:szCs w:val="28"/>
        </w:rPr>
        <w:t>Тунгатова</w:t>
      </w:r>
      <w:proofErr w:type="spellEnd"/>
    </w:p>
    <w:p w:rsidR="00545EFA" w:rsidRPr="00545EFA" w:rsidRDefault="00545EFA" w:rsidP="00545EFA">
      <w:pPr>
        <w:rPr>
          <w:sz w:val="28"/>
          <w:szCs w:val="28"/>
        </w:rPr>
      </w:pPr>
    </w:p>
    <w:p w:rsidR="00545EFA" w:rsidRPr="00545EFA" w:rsidRDefault="00545EFA" w:rsidP="00545EFA">
      <w:pPr>
        <w:rPr>
          <w:sz w:val="28"/>
          <w:szCs w:val="28"/>
        </w:rPr>
      </w:pPr>
    </w:p>
    <w:p w:rsidR="00545EFA" w:rsidRPr="00A975FE" w:rsidRDefault="00545EFA" w:rsidP="00545EFA">
      <w:pPr>
        <w:tabs>
          <w:tab w:val="left" w:pos="4200"/>
        </w:tabs>
        <w:rPr>
          <w:sz w:val="28"/>
          <w:szCs w:val="28"/>
        </w:rPr>
      </w:pPr>
    </w:p>
    <w:p w:rsidR="0011436F" w:rsidRDefault="0011436F"/>
    <w:p w:rsidR="0011436F" w:rsidRDefault="0011436F"/>
    <w:p w:rsidR="0011436F" w:rsidRDefault="0011436F"/>
    <w:p w:rsidR="0011436F" w:rsidRDefault="0011436F">
      <w:pPr>
        <w:rPr>
          <w:sz w:val="28"/>
          <w:szCs w:val="28"/>
        </w:rPr>
      </w:pPr>
    </w:p>
    <w:p w:rsidR="0011436F" w:rsidRDefault="0011436F">
      <w:pPr>
        <w:rPr>
          <w:sz w:val="28"/>
          <w:szCs w:val="28"/>
        </w:rPr>
      </w:pPr>
    </w:p>
    <w:p w:rsidR="0011436F" w:rsidRDefault="0011436F" w:rsidP="001964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36F" w:rsidRDefault="0011436F">
      <w:pPr>
        <w:rPr>
          <w:sz w:val="28"/>
          <w:szCs w:val="28"/>
        </w:rPr>
      </w:pPr>
    </w:p>
    <w:p w:rsidR="0011436F" w:rsidRDefault="0011436F">
      <w:pPr>
        <w:rPr>
          <w:sz w:val="28"/>
          <w:szCs w:val="28"/>
        </w:rPr>
      </w:pPr>
    </w:p>
    <w:p w:rsidR="0011436F" w:rsidRDefault="0011436F">
      <w:pPr>
        <w:rPr>
          <w:sz w:val="28"/>
          <w:szCs w:val="28"/>
        </w:rPr>
      </w:pPr>
    </w:p>
    <w:p w:rsidR="0011436F" w:rsidRDefault="0011436F">
      <w:pPr>
        <w:rPr>
          <w:sz w:val="28"/>
          <w:szCs w:val="28"/>
        </w:rPr>
      </w:pPr>
    </w:p>
    <w:p w:rsidR="0011436F" w:rsidRDefault="0011436F">
      <w:pPr>
        <w:rPr>
          <w:sz w:val="28"/>
          <w:szCs w:val="28"/>
        </w:rPr>
      </w:pPr>
    </w:p>
    <w:p w:rsidR="0011436F" w:rsidRDefault="0011436F">
      <w:pPr>
        <w:rPr>
          <w:sz w:val="28"/>
          <w:szCs w:val="28"/>
        </w:rPr>
      </w:pPr>
    </w:p>
    <w:sectPr w:rsidR="0011436F" w:rsidSect="00695F95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34" w:rsidRDefault="000C1D34" w:rsidP="00695F95">
      <w:r>
        <w:separator/>
      </w:r>
    </w:p>
  </w:endnote>
  <w:endnote w:type="continuationSeparator" w:id="0">
    <w:p w:rsidR="000C1D34" w:rsidRDefault="000C1D34" w:rsidP="006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34" w:rsidRDefault="000C1D34" w:rsidP="00695F95">
      <w:r>
        <w:separator/>
      </w:r>
    </w:p>
  </w:footnote>
  <w:footnote w:type="continuationSeparator" w:id="0">
    <w:p w:rsidR="000C1D34" w:rsidRDefault="000C1D34" w:rsidP="00695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5539D"/>
    <w:multiLevelType w:val="hybridMultilevel"/>
    <w:tmpl w:val="0B2C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0432D"/>
    <w:rsid w:val="0000352F"/>
    <w:rsid w:val="00073BC2"/>
    <w:rsid w:val="000A5142"/>
    <w:rsid w:val="000B6FE7"/>
    <w:rsid w:val="000C1D34"/>
    <w:rsid w:val="000C5A62"/>
    <w:rsid w:val="000F50EA"/>
    <w:rsid w:val="0011436F"/>
    <w:rsid w:val="00127390"/>
    <w:rsid w:val="00161A14"/>
    <w:rsid w:val="00193F3F"/>
    <w:rsid w:val="00196441"/>
    <w:rsid w:val="001B51F1"/>
    <w:rsid w:val="00221B9C"/>
    <w:rsid w:val="002415E3"/>
    <w:rsid w:val="00284403"/>
    <w:rsid w:val="002E47AA"/>
    <w:rsid w:val="00310DC3"/>
    <w:rsid w:val="00321DCC"/>
    <w:rsid w:val="0033736D"/>
    <w:rsid w:val="003B3830"/>
    <w:rsid w:val="003C0B0F"/>
    <w:rsid w:val="003C5B8C"/>
    <w:rsid w:val="00416E66"/>
    <w:rsid w:val="00486701"/>
    <w:rsid w:val="00493294"/>
    <w:rsid w:val="004A5D59"/>
    <w:rsid w:val="004B56B2"/>
    <w:rsid w:val="004D1822"/>
    <w:rsid w:val="004F7F57"/>
    <w:rsid w:val="00510D79"/>
    <w:rsid w:val="00513668"/>
    <w:rsid w:val="00545EFA"/>
    <w:rsid w:val="005464B1"/>
    <w:rsid w:val="00576963"/>
    <w:rsid w:val="00595D3E"/>
    <w:rsid w:val="005B115D"/>
    <w:rsid w:val="005B6106"/>
    <w:rsid w:val="005C4397"/>
    <w:rsid w:val="00626B77"/>
    <w:rsid w:val="006440B8"/>
    <w:rsid w:val="00654325"/>
    <w:rsid w:val="00677C31"/>
    <w:rsid w:val="006812E3"/>
    <w:rsid w:val="00687624"/>
    <w:rsid w:val="00690EA9"/>
    <w:rsid w:val="00695F95"/>
    <w:rsid w:val="006B07FA"/>
    <w:rsid w:val="006F554B"/>
    <w:rsid w:val="00717D78"/>
    <w:rsid w:val="0077157B"/>
    <w:rsid w:val="00794783"/>
    <w:rsid w:val="00817E9D"/>
    <w:rsid w:val="00851CB4"/>
    <w:rsid w:val="008F126A"/>
    <w:rsid w:val="00941DCB"/>
    <w:rsid w:val="00982172"/>
    <w:rsid w:val="00985D7E"/>
    <w:rsid w:val="00990546"/>
    <w:rsid w:val="009E0AE5"/>
    <w:rsid w:val="00A30C9B"/>
    <w:rsid w:val="00A5756E"/>
    <w:rsid w:val="00A77B51"/>
    <w:rsid w:val="00A84767"/>
    <w:rsid w:val="00A8537A"/>
    <w:rsid w:val="00B172BD"/>
    <w:rsid w:val="00B33E85"/>
    <w:rsid w:val="00B7435C"/>
    <w:rsid w:val="00B85E31"/>
    <w:rsid w:val="00BA7FFD"/>
    <w:rsid w:val="00BB2214"/>
    <w:rsid w:val="00BF5A51"/>
    <w:rsid w:val="00C0138B"/>
    <w:rsid w:val="00C063C3"/>
    <w:rsid w:val="00C94A05"/>
    <w:rsid w:val="00CC2CF2"/>
    <w:rsid w:val="00CD757F"/>
    <w:rsid w:val="00CE667E"/>
    <w:rsid w:val="00D211DF"/>
    <w:rsid w:val="00D645BA"/>
    <w:rsid w:val="00D72E36"/>
    <w:rsid w:val="00D95F73"/>
    <w:rsid w:val="00DB5B8E"/>
    <w:rsid w:val="00DD4E4F"/>
    <w:rsid w:val="00DE3110"/>
    <w:rsid w:val="00DF77CC"/>
    <w:rsid w:val="00E0432D"/>
    <w:rsid w:val="00E47A69"/>
    <w:rsid w:val="00E60E06"/>
    <w:rsid w:val="00EA3081"/>
    <w:rsid w:val="00EA4A8B"/>
    <w:rsid w:val="00F02CB9"/>
    <w:rsid w:val="00F041FF"/>
    <w:rsid w:val="00F12182"/>
    <w:rsid w:val="00F21635"/>
    <w:rsid w:val="00F562E4"/>
    <w:rsid w:val="00F662D3"/>
    <w:rsid w:val="00F934D5"/>
    <w:rsid w:val="00FA46FD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73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D95F73"/>
    <w:pPr>
      <w:keepNext/>
      <w:tabs>
        <w:tab w:val="num" w:pos="864"/>
      </w:tabs>
      <w:ind w:left="864" w:hanging="864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95F73"/>
    <w:rPr>
      <w:sz w:val="28"/>
      <w:szCs w:val="28"/>
    </w:rPr>
  </w:style>
  <w:style w:type="character" w:customStyle="1" w:styleId="WW8Num3z0">
    <w:name w:val="WW8Num3z0"/>
    <w:rsid w:val="00D95F7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95F73"/>
  </w:style>
  <w:style w:type="character" w:customStyle="1" w:styleId="WW-Absatz-Standardschriftart">
    <w:name w:val="WW-Absatz-Standardschriftart"/>
    <w:rsid w:val="00D95F73"/>
  </w:style>
  <w:style w:type="character" w:customStyle="1" w:styleId="WW-Absatz-Standardschriftart1">
    <w:name w:val="WW-Absatz-Standardschriftart1"/>
    <w:rsid w:val="00D95F73"/>
  </w:style>
  <w:style w:type="character" w:customStyle="1" w:styleId="WW-Absatz-Standardschriftart11">
    <w:name w:val="WW-Absatz-Standardschriftart11"/>
    <w:rsid w:val="00D95F73"/>
  </w:style>
  <w:style w:type="character" w:customStyle="1" w:styleId="WW-Absatz-Standardschriftart111">
    <w:name w:val="WW-Absatz-Standardschriftart111"/>
    <w:rsid w:val="00D95F73"/>
  </w:style>
  <w:style w:type="character" w:customStyle="1" w:styleId="WW-Absatz-Standardschriftart1111">
    <w:name w:val="WW-Absatz-Standardschriftart1111"/>
    <w:rsid w:val="00D95F73"/>
  </w:style>
  <w:style w:type="character" w:customStyle="1" w:styleId="WW-Absatz-Standardschriftart11111">
    <w:name w:val="WW-Absatz-Standardschriftart11111"/>
    <w:rsid w:val="00D95F73"/>
  </w:style>
  <w:style w:type="character" w:customStyle="1" w:styleId="WW-Absatz-Standardschriftart111111">
    <w:name w:val="WW-Absatz-Standardschriftart111111"/>
    <w:rsid w:val="00D95F73"/>
  </w:style>
  <w:style w:type="character" w:customStyle="1" w:styleId="WW-Absatz-Standardschriftart1111111">
    <w:name w:val="WW-Absatz-Standardschriftart1111111"/>
    <w:rsid w:val="00D95F73"/>
  </w:style>
  <w:style w:type="character" w:customStyle="1" w:styleId="WW-Absatz-Standardschriftart11111111">
    <w:name w:val="WW-Absatz-Standardschriftart11111111"/>
    <w:rsid w:val="00D95F73"/>
  </w:style>
  <w:style w:type="character" w:customStyle="1" w:styleId="WW-Absatz-Standardschriftart111111111">
    <w:name w:val="WW-Absatz-Standardschriftart111111111"/>
    <w:rsid w:val="00D95F73"/>
  </w:style>
  <w:style w:type="character" w:customStyle="1" w:styleId="WW-Absatz-Standardschriftart1111111111">
    <w:name w:val="WW-Absatz-Standardschriftart1111111111"/>
    <w:rsid w:val="00D95F73"/>
  </w:style>
  <w:style w:type="character" w:customStyle="1" w:styleId="WW8Num2z2">
    <w:name w:val="WW8Num2z2"/>
    <w:rsid w:val="00D95F73"/>
    <w:rPr>
      <w:sz w:val="28"/>
      <w:szCs w:val="28"/>
    </w:rPr>
  </w:style>
  <w:style w:type="character" w:customStyle="1" w:styleId="WW-Absatz-Standardschriftart11111111111">
    <w:name w:val="WW-Absatz-Standardschriftart11111111111"/>
    <w:rsid w:val="00D95F73"/>
  </w:style>
  <w:style w:type="character" w:customStyle="1" w:styleId="WW-Absatz-Standardschriftart111111111111">
    <w:name w:val="WW-Absatz-Standardschriftart111111111111"/>
    <w:rsid w:val="00D95F73"/>
  </w:style>
  <w:style w:type="character" w:customStyle="1" w:styleId="WW-Absatz-Standardschriftart1111111111111">
    <w:name w:val="WW-Absatz-Standardschriftart1111111111111"/>
    <w:rsid w:val="00D95F73"/>
  </w:style>
  <w:style w:type="character" w:customStyle="1" w:styleId="WW-Absatz-Standardschriftart11111111111111">
    <w:name w:val="WW-Absatz-Standardschriftart11111111111111"/>
    <w:rsid w:val="00D95F73"/>
  </w:style>
  <w:style w:type="character" w:customStyle="1" w:styleId="WW-Absatz-Standardschriftart111111111111111">
    <w:name w:val="WW-Absatz-Standardschriftart111111111111111"/>
    <w:rsid w:val="00D95F73"/>
  </w:style>
  <w:style w:type="character" w:customStyle="1" w:styleId="WW-Absatz-Standardschriftart1111111111111111">
    <w:name w:val="WW-Absatz-Standardschriftart1111111111111111"/>
    <w:rsid w:val="00D95F73"/>
  </w:style>
  <w:style w:type="character" w:customStyle="1" w:styleId="WW-Absatz-Standardschriftart11111111111111111">
    <w:name w:val="WW-Absatz-Standardschriftart11111111111111111"/>
    <w:rsid w:val="00D95F73"/>
  </w:style>
  <w:style w:type="character" w:customStyle="1" w:styleId="WW-Absatz-Standardschriftart111111111111111111">
    <w:name w:val="WW-Absatz-Standardschriftart111111111111111111"/>
    <w:rsid w:val="00D95F73"/>
  </w:style>
  <w:style w:type="character" w:customStyle="1" w:styleId="WW-Absatz-Standardschriftart1111111111111111111">
    <w:name w:val="WW-Absatz-Standardschriftart1111111111111111111"/>
    <w:rsid w:val="00D95F73"/>
  </w:style>
  <w:style w:type="character" w:customStyle="1" w:styleId="WW-Absatz-Standardschriftart11111111111111111111">
    <w:name w:val="WW-Absatz-Standardschriftart11111111111111111111"/>
    <w:rsid w:val="00D95F73"/>
  </w:style>
  <w:style w:type="character" w:customStyle="1" w:styleId="WW-Absatz-Standardschriftart111111111111111111111">
    <w:name w:val="WW-Absatz-Standardschriftart111111111111111111111"/>
    <w:rsid w:val="00D95F73"/>
  </w:style>
  <w:style w:type="character" w:customStyle="1" w:styleId="1">
    <w:name w:val="Основной шрифт абзаца1"/>
    <w:rsid w:val="00D95F73"/>
  </w:style>
  <w:style w:type="character" w:customStyle="1" w:styleId="a3">
    <w:name w:val="Символ нумерации"/>
    <w:rsid w:val="00D95F73"/>
    <w:rPr>
      <w:sz w:val="28"/>
      <w:szCs w:val="28"/>
    </w:rPr>
  </w:style>
  <w:style w:type="character" w:customStyle="1" w:styleId="a4">
    <w:name w:val="Маркеры списка"/>
    <w:rsid w:val="00D95F73"/>
    <w:rPr>
      <w:rFonts w:ascii="OpenSymbol" w:eastAsia="OpenSymbol" w:hAnsi="OpenSymbol" w:cs="OpenSymbol"/>
    </w:rPr>
  </w:style>
  <w:style w:type="character" w:customStyle="1" w:styleId="WW8Num10z0">
    <w:name w:val="WW8Num10z0"/>
    <w:rsid w:val="00D95F73"/>
    <w:rPr>
      <w:rFonts w:ascii="Times New Roman" w:hAnsi="Times New Roman" w:cs="Times New Roman"/>
    </w:rPr>
  </w:style>
  <w:style w:type="character" w:customStyle="1" w:styleId="WW8Num7z0">
    <w:name w:val="WW8Num7z0"/>
    <w:rsid w:val="00D95F73"/>
    <w:rPr>
      <w:rFonts w:ascii="Arial" w:hAnsi="Arial" w:cs="Arial"/>
      <w:sz w:val="24"/>
      <w:szCs w:val="24"/>
    </w:rPr>
  </w:style>
  <w:style w:type="character" w:customStyle="1" w:styleId="WW8Num13z0">
    <w:name w:val="WW8Num13z0"/>
    <w:rsid w:val="00D95F73"/>
    <w:rPr>
      <w:rFonts w:ascii="Times New Roman" w:hAnsi="Times New Roman" w:cs="Times New Roman"/>
    </w:rPr>
  </w:style>
  <w:style w:type="character" w:styleId="a5">
    <w:name w:val="Hyperlink"/>
    <w:semiHidden/>
    <w:rsid w:val="00D95F73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95F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D95F73"/>
    <w:pPr>
      <w:spacing w:after="120"/>
    </w:pPr>
  </w:style>
  <w:style w:type="paragraph" w:styleId="a8">
    <w:name w:val="List"/>
    <w:basedOn w:val="a7"/>
    <w:semiHidden/>
    <w:rsid w:val="00D95F73"/>
    <w:rPr>
      <w:rFonts w:cs="Tahoma"/>
    </w:rPr>
  </w:style>
  <w:style w:type="paragraph" w:customStyle="1" w:styleId="10">
    <w:name w:val="Название1"/>
    <w:basedOn w:val="a"/>
    <w:rsid w:val="00D95F7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95F73"/>
    <w:pPr>
      <w:suppressLineNumbers/>
    </w:pPr>
    <w:rPr>
      <w:rFonts w:cs="Tahoma"/>
    </w:rPr>
  </w:style>
  <w:style w:type="paragraph" w:customStyle="1" w:styleId="12">
    <w:name w:val="Название объекта1"/>
    <w:basedOn w:val="a"/>
    <w:next w:val="a"/>
    <w:rsid w:val="00D95F73"/>
    <w:pPr>
      <w:jc w:val="center"/>
    </w:pPr>
    <w:rPr>
      <w:sz w:val="28"/>
    </w:rPr>
  </w:style>
  <w:style w:type="paragraph" w:customStyle="1" w:styleId="a9">
    <w:name w:val="Содержимое таблицы"/>
    <w:basedOn w:val="a"/>
    <w:rsid w:val="00D95F73"/>
    <w:pPr>
      <w:suppressLineNumbers/>
    </w:pPr>
  </w:style>
  <w:style w:type="paragraph" w:customStyle="1" w:styleId="aa">
    <w:name w:val="Заголовок таблицы"/>
    <w:basedOn w:val="a9"/>
    <w:rsid w:val="00D95F73"/>
    <w:pPr>
      <w:jc w:val="center"/>
    </w:pPr>
    <w:rPr>
      <w:b/>
      <w:bCs/>
    </w:rPr>
  </w:style>
  <w:style w:type="paragraph" w:customStyle="1" w:styleId="ConsPlusNormal">
    <w:name w:val="ConsPlusNormal"/>
    <w:rsid w:val="00D95F7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063C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063C3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695F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5F95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95F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5F95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A8537A"/>
    <w:pPr>
      <w:ind w:left="708"/>
    </w:pPr>
  </w:style>
  <w:style w:type="table" w:styleId="af2">
    <w:name w:val="Table Grid"/>
    <w:basedOn w:val="a1"/>
    <w:uiPriority w:val="59"/>
    <w:rsid w:val="004B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Пользователь Windows</cp:lastModifiedBy>
  <cp:revision>12</cp:revision>
  <cp:lastPrinted>2018-05-29T10:57:00Z</cp:lastPrinted>
  <dcterms:created xsi:type="dcterms:W3CDTF">2018-05-15T13:13:00Z</dcterms:created>
  <dcterms:modified xsi:type="dcterms:W3CDTF">2018-05-29T11:01:00Z</dcterms:modified>
</cp:coreProperties>
</file>